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934B7C"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pPr>
              <w:rPr>
                <w:sz w:val="10"/>
                <w:szCs w:val="10"/>
              </w:rPr>
            </w:pPr>
            <w:r w:rsidRPr="00360CF1">
              <w:t xml:space="preserve">от </w:t>
            </w: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07369A">
            <w:pPr>
              <w:tabs>
                <w:tab w:val="left" w:pos="3123"/>
                <w:tab w:val="left" w:pos="3270"/>
              </w:tabs>
              <w:jc w:val="right"/>
            </w:pPr>
            <w:r w:rsidRPr="00360CF1">
              <w:t xml:space="preserve">№           </w:t>
            </w:r>
          </w:p>
        </w:tc>
      </w:tr>
    </w:tbl>
    <w:p w:rsidR="00335BA4" w:rsidRPr="00606021" w:rsidRDefault="00335BA4" w:rsidP="00606021">
      <w:pPr>
        <w:ind w:firstLine="709"/>
        <w:jc w:val="both"/>
      </w:pPr>
    </w:p>
    <w:p w:rsidR="00606021" w:rsidRPr="00606021" w:rsidRDefault="00606021" w:rsidP="00606021">
      <w:pPr>
        <w:ind w:firstLine="709"/>
        <w:jc w:val="both"/>
      </w:pPr>
    </w:p>
    <w:p w:rsidR="00B53FE0" w:rsidRDefault="00B53FE0" w:rsidP="00CF717A">
      <w:pPr>
        <w:ind w:right="5385"/>
        <w:jc w:val="both"/>
      </w:pPr>
      <w:r>
        <w:t xml:space="preserve">Об изменении наименования </w:t>
      </w:r>
      <w:r w:rsidR="0056786B">
        <w:t>Излучинского</w:t>
      </w:r>
      <w:r w:rsidR="0007369A">
        <w:t xml:space="preserve"> </w:t>
      </w:r>
      <w:r>
        <w:t>муниципального бюджетного</w:t>
      </w:r>
      <w:r w:rsidR="0007369A">
        <w:t xml:space="preserve"> дошкольного</w:t>
      </w:r>
      <w:r>
        <w:t xml:space="preserve"> образовательного</w:t>
      </w:r>
      <w:r w:rsidR="002F0B7B">
        <w:t xml:space="preserve"> </w:t>
      </w:r>
      <w:r>
        <w:t xml:space="preserve"> учреждения</w:t>
      </w:r>
      <w:r w:rsidR="0007369A">
        <w:t xml:space="preserve"> детского сада комбини</w:t>
      </w:r>
      <w:r w:rsidR="0056786B">
        <w:t>рованного вида «С</w:t>
      </w:r>
      <w:r w:rsidR="0007369A">
        <w:t>ка</w:t>
      </w:r>
      <w:r w:rsidR="0056786B">
        <w:t>зка</w:t>
      </w:r>
      <w:r w:rsidR="0007369A">
        <w:t>»</w:t>
      </w:r>
      <w:r>
        <w:t xml:space="preserve"> и утверждении Устава учреждения в новой редакции</w:t>
      </w:r>
    </w:p>
    <w:p w:rsidR="00B53FE0" w:rsidRDefault="00B53FE0" w:rsidP="00B53FE0">
      <w:pPr>
        <w:ind w:firstLine="709"/>
        <w:jc w:val="both"/>
      </w:pPr>
    </w:p>
    <w:p w:rsidR="00CF717A" w:rsidRDefault="00CF717A" w:rsidP="00B53FE0">
      <w:pPr>
        <w:ind w:firstLine="709"/>
        <w:jc w:val="both"/>
      </w:pPr>
    </w:p>
    <w:p w:rsidR="00B53FE0" w:rsidRDefault="00B53FE0" w:rsidP="00CF717A">
      <w:pPr>
        <w:autoSpaceDE w:val="0"/>
        <w:autoSpaceDN w:val="0"/>
        <w:adjustRightInd w:val="0"/>
        <w:ind w:firstLine="709"/>
        <w:jc w:val="both"/>
      </w:pPr>
      <w:r>
        <w:t>В соответствии Гражданским кодексом Российской Федерации, со статьей 25 Федерального закона от 29.12.2012 № 273-ФЗ «Об образовании в Российской Федерации»:</w:t>
      </w:r>
    </w:p>
    <w:p w:rsidR="00B53FE0" w:rsidRDefault="00B53FE0" w:rsidP="00CF717A">
      <w:pPr>
        <w:ind w:firstLine="709"/>
        <w:jc w:val="both"/>
      </w:pPr>
    </w:p>
    <w:p w:rsidR="00B53FE0" w:rsidRDefault="00B53FE0" w:rsidP="00CF717A">
      <w:pPr>
        <w:ind w:firstLine="709"/>
        <w:jc w:val="both"/>
      </w:pPr>
      <w:r>
        <w:t xml:space="preserve">1. Наименование </w:t>
      </w:r>
      <w:r w:rsidR="0007369A">
        <w:t>«</w:t>
      </w:r>
      <w:r w:rsidR="00BF374D">
        <w:t>Излучинское</w:t>
      </w:r>
      <w:r w:rsidR="0007369A">
        <w:t xml:space="preserve"> </w:t>
      </w:r>
      <w:r>
        <w:t>муниципальное бюджетное</w:t>
      </w:r>
      <w:r w:rsidR="0007369A">
        <w:t xml:space="preserve"> дошкольное</w:t>
      </w:r>
      <w:r>
        <w:t xml:space="preserve"> образовательное учреждение </w:t>
      </w:r>
      <w:r w:rsidR="0007369A">
        <w:t>детский сад</w:t>
      </w:r>
      <w:r w:rsidR="00BF374D">
        <w:t xml:space="preserve"> комбинированного вида «Сказка</w:t>
      </w:r>
      <w:r w:rsidR="0007369A">
        <w:t>»</w:t>
      </w:r>
      <w:r w:rsidR="00CF717A">
        <w:t xml:space="preserve"> из</w:t>
      </w:r>
      <w:r>
        <w:t xml:space="preserve">менить </w:t>
      </w:r>
      <w:r w:rsidR="00BF374D">
        <w:t xml:space="preserve"> </w:t>
      </w:r>
      <w:r>
        <w:t>на «муниципальное бюджетное</w:t>
      </w:r>
      <w:r w:rsidR="002F0B7B">
        <w:t xml:space="preserve"> дошкольное образовательное учреждение </w:t>
      </w:r>
      <w:r>
        <w:t>«</w:t>
      </w:r>
      <w:r w:rsidR="00D16A9E">
        <w:t>Излучинский</w:t>
      </w:r>
      <w:r w:rsidR="002F0B7B">
        <w:t xml:space="preserve"> детский </w:t>
      </w:r>
      <w:r w:rsidR="00D16A9E">
        <w:t>сад комбинированного вида «Сказ</w:t>
      </w:r>
      <w:r w:rsidR="002F0B7B">
        <w:t>ка»»</w:t>
      </w:r>
      <w:r>
        <w:t>.</w:t>
      </w:r>
    </w:p>
    <w:p w:rsidR="00B53FE0" w:rsidRDefault="00B53FE0" w:rsidP="00CF717A">
      <w:pPr>
        <w:ind w:firstLine="709"/>
        <w:jc w:val="both"/>
      </w:pPr>
    </w:p>
    <w:p w:rsidR="00B53FE0" w:rsidRDefault="00B53FE0" w:rsidP="00CF717A">
      <w:pPr>
        <w:ind w:firstLine="709"/>
        <w:jc w:val="both"/>
      </w:pPr>
      <w:r>
        <w:t xml:space="preserve">2. Утвердить Устав муниципального бюджетного </w:t>
      </w:r>
      <w:r w:rsidR="0007369A">
        <w:t>дошкольного об</w:t>
      </w:r>
      <w:r>
        <w:t>разовательного учреждения «</w:t>
      </w:r>
      <w:r w:rsidR="00826040">
        <w:t>Излучинский</w:t>
      </w:r>
      <w:r w:rsidR="0007369A">
        <w:t xml:space="preserve"> детск</w:t>
      </w:r>
      <w:r w:rsidR="00826040">
        <w:t>ий сад комбинированного вида «Сказ</w:t>
      </w:r>
      <w:r w:rsidR="0007369A">
        <w:t>ка»</w:t>
      </w:r>
      <w:r>
        <w:t>» в новой редакции согласно приложению.</w:t>
      </w:r>
    </w:p>
    <w:p w:rsidR="00B53FE0" w:rsidRDefault="00B53FE0" w:rsidP="00CF717A">
      <w:pPr>
        <w:ind w:firstLine="709"/>
        <w:jc w:val="both"/>
      </w:pPr>
    </w:p>
    <w:p w:rsidR="00B53FE0" w:rsidRDefault="00B53FE0" w:rsidP="00CF717A">
      <w:pPr>
        <w:ind w:firstLine="709"/>
        <w:jc w:val="both"/>
      </w:pPr>
      <w:r>
        <w:t xml:space="preserve">3. </w:t>
      </w:r>
      <w:r w:rsidR="0007369A">
        <w:t xml:space="preserve">Заведующему </w:t>
      </w:r>
      <w:r w:rsidR="00826040">
        <w:t>Излучинск</w:t>
      </w:r>
      <w:r w:rsidR="005E484E">
        <w:t>им</w:t>
      </w:r>
      <w:r w:rsidR="0007369A">
        <w:t xml:space="preserve"> муниципальн</w:t>
      </w:r>
      <w:r w:rsidR="005E484E">
        <w:t>ым</w:t>
      </w:r>
      <w:r w:rsidR="0007369A">
        <w:t xml:space="preserve"> бюджетн</w:t>
      </w:r>
      <w:r w:rsidR="005E484E">
        <w:t>ым</w:t>
      </w:r>
      <w:r w:rsidR="0007369A">
        <w:t xml:space="preserve"> дошкольн</w:t>
      </w:r>
      <w:r w:rsidR="005E484E">
        <w:t>ым</w:t>
      </w:r>
      <w:r w:rsidR="0007369A">
        <w:t xml:space="preserve"> образовательн</w:t>
      </w:r>
      <w:r w:rsidR="005E484E">
        <w:t>ым</w:t>
      </w:r>
      <w:r w:rsidR="0007369A">
        <w:t xml:space="preserve"> учреждени</w:t>
      </w:r>
      <w:r w:rsidR="005E484E">
        <w:t>ем</w:t>
      </w:r>
      <w:r w:rsidR="0007369A">
        <w:t xml:space="preserve"> детск</w:t>
      </w:r>
      <w:r w:rsidR="00826040">
        <w:t>и</w:t>
      </w:r>
      <w:r w:rsidR="005E484E">
        <w:t>м</w:t>
      </w:r>
      <w:r w:rsidR="00826040">
        <w:t xml:space="preserve"> сад</w:t>
      </w:r>
      <w:r w:rsidR="005E484E">
        <w:t>ом</w:t>
      </w:r>
      <w:r w:rsidR="00826040">
        <w:t xml:space="preserve"> комбинированного вида «Сказ</w:t>
      </w:r>
      <w:r w:rsidR="0007369A">
        <w:t>ка»</w:t>
      </w:r>
      <w:r>
        <w:t xml:space="preserve"> </w:t>
      </w:r>
      <w:r w:rsidR="00826040">
        <w:t>Н.А. Тухбатуллиной</w:t>
      </w:r>
      <w:r>
        <w:t>:</w:t>
      </w:r>
    </w:p>
    <w:p w:rsidR="00B53FE0" w:rsidRDefault="00B53FE0" w:rsidP="00CF717A">
      <w:pPr>
        <w:ind w:firstLine="709"/>
        <w:jc w:val="both"/>
      </w:pPr>
      <w:r>
        <w:t xml:space="preserve">произвести в установленном порядке государственную регистрацию Устава учреждения в новой редакции в Межрайонной инспекции Федеральной налоговой службы </w:t>
      </w:r>
      <w:r w:rsidR="00CF717A">
        <w:t xml:space="preserve">России </w:t>
      </w:r>
      <w:r>
        <w:t>№ 6 по Ханты-Мансийскому автономному округу – Югре;</w:t>
      </w:r>
    </w:p>
    <w:p w:rsidR="00B53FE0" w:rsidRDefault="00B53FE0" w:rsidP="00CF717A">
      <w:pPr>
        <w:ind w:firstLine="709"/>
        <w:jc w:val="both"/>
      </w:pPr>
      <w:r>
        <w:t>привести правоустанавливающие документы в соответствие с Уставом     в новой редакции.</w:t>
      </w:r>
    </w:p>
    <w:p w:rsidR="00B53FE0" w:rsidRDefault="00B53FE0" w:rsidP="00CF717A">
      <w:pPr>
        <w:ind w:firstLine="709"/>
        <w:jc w:val="both"/>
      </w:pPr>
    </w:p>
    <w:p w:rsidR="00B53FE0" w:rsidRPr="00F8417B" w:rsidRDefault="00B53FE0" w:rsidP="00CF717A">
      <w:pPr>
        <w:ind w:firstLine="709"/>
        <w:jc w:val="both"/>
      </w:pPr>
      <w:r w:rsidRPr="00F8417B">
        <w:lastRenderedPageBreak/>
        <w:t>4</w:t>
      </w:r>
      <w:r w:rsidR="00CF717A" w:rsidRPr="00F8417B">
        <w:t>. Признать утратившим</w:t>
      </w:r>
      <w:r w:rsidRPr="00F8417B">
        <w:t xml:space="preserve"> силу постановление главы района от </w:t>
      </w:r>
      <w:r w:rsidR="00E568F2" w:rsidRPr="00F8417B">
        <w:t>15.07.20</w:t>
      </w:r>
      <w:r w:rsidR="0007369A" w:rsidRPr="00F8417B">
        <w:t>0</w:t>
      </w:r>
      <w:r w:rsidR="00E568F2" w:rsidRPr="00F8417B">
        <w:t>9</w:t>
      </w:r>
      <w:r w:rsidRPr="00F8417B">
        <w:t xml:space="preserve"> № </w:t>
      </w:r>
      <w:r w:rsidR="00E568F2" w:rsidRPr="00F8417B">
        <w:t>788</w:t>
      </w:r>
      <w:r w:rsidRPr="00F8417B">
        <w:t xml:space="preserve"> «Об </w:t>
      </w:r>
      <w:r w:rsidR="0007369A" w:rsidRPr="00F8417B">
        <w:t xml:space="preserve">изменении наименования </w:t>
      </w:r>
      <w:r w:rsidR="00826040" w:rsidRPr="00F8417B">
        <w:t>Излучинского</w:t>
      </w:r>
      <w:r w:rsidR="0007369A" w:rsidRPr="00F8417B">
        <w:t xml:space="preserve"> муниципального бюджетного дошкольного образовательного учреждения детского сада </w:t>
      </w:r>
      <w:r w:rsidR="00D16A9E" w:rsidRPr="00F8417B">
        <w:t>комбинированного</w:t>
      </w:r>
      <w:r w:rsidR="00826040" w:rsidRPr="00F8417B">
        <w:t xml:space="preserve"> </w:t>
      </w:r>
      <w:r w:rsidR="0007369A" w:rsidRPr="00F8417B">
        <w:t>ви</w:t>
      </w:r>
      <w:r w:rsidR="00826040" w:rsidRPr="00F8417B">
        <w:t>да «Сказ</w:t>
      </w:r>
      <w:r w:rsidR="0007369A" w:rsidRPr="00F8417B">
        <w:t>ка» и утверждении Устава учреждения в новой редакции</w:t>
      </w:r>
      <w:r w:rsidRPr="00F8417B">
        <w:t>»</w:t>
      </w:r>
      <w:r w:rsidR="0007369A" w:rsidRPr="00F8417B">
        <w:t>, постановление главы администрации</w:t>
      </w:r>
      <w:r w:rsidR="00C62827" w:rsidRPr="00F8417B">
        <w:t xml:space="preserve"> </w:t>
      </w:r>
      <w:r w:rsidR="00E568F2" w:rsidRPr="00F8417B">
        <w:t>от 28.12.2011</w:t>
      </w:r>
      <w:r w:rsidR="00C62827" w:rsidRPr="00F8417B">
        <w:t xml:space="preserve"> № </w:t>
      </w:r>
      <w:r w:rsidR="00E568F2" w:rsidRPr="00F8417B">
        <w:t>2448</w:t>
      </w:r>
      <w:r w:rsidR="00C62827" w:rsidRPr="00F8417B">
        <w:t xml:space="preserve"> «О внесении изменений в Устав </w:t>
      </w:r>
      <w:r w:rsidR="00826040" w:rsidRPr="00F8417B">
        <w:t>Излучинского</w:t>
      </w:r>
      <w:r w:rsidR="00C62827" w:rsidRPr="00F8417B">
        <w:t xml:space="preserve"> муниципального бюджетного дошкольного образовательного учреждения детского са</w:t>
      </w:r>
      <w:r w:rsidR="00826040" w:rsidRPr="00F8417B">
        <w:t>да комбинированного вида «Сказ</w:t>
      </w:r>
      <w:r w:rsidR="00C62827" w:rsidRPr="00F8417B">
        <w:t xml:space="preserve">ка», утвержденный постановлением администрации района </w:t>
      </w:r>
      <w:r w:rsidR="00E568F2" w:rsidRPr="00F8417B">
        <w:t>от 15.07.2009 № 788</w:t>
      </w:r>
      <w:r w:rsidR="00C62827" w:rsidRPr="00F8417B">
        <w:t>»</w:t>
      </w:r>
      <w:r w:rsidRPr="00F8417B">
        <w:t>.</w:t>
      </w:r>
    </w:p>
    <w:p w:rsidR="00B53FE0" w:rsidRDefault="00B53FE0" w:rsidP="00CF717A">
      <w:pPr>
        <w:ind w:firstLine="709"/>
        <w:jc w:val="both"/>
      </w:pPr>
    </w:p>
    <w:p w:rsidR="00B53FE0" w:rsidRDefault="00B53FE0" w:rsidP="00CF717A">
      <w:pPr>
        <w:ind w:firstLine="709"/>
        <w:jc w:val="both"/>
      </w:pPr>
      <w:r>
        <w:t>5. Контроль за выполнением постановления возложить на заместителя главы администрации района по социальным вопросам О.В. Липунову.</w:t>
      </w:r>
    </w:p>
    <w:p w:rsidR="00B53FE0" w:rsidRDefault="00B53FE0" w:rsidP="00B53FE0">
      <w:pPr>
        <w:ind w:firstLine="709"/>
        <w:jc w:val="both"/>
      </w:pPr>
    </w:p>
    <w:p w:rsidR="00B53FE0" w:rsidRDefault="00B53FE0" w:rsidP="00B53FE0">
      <w:pPr>
        <w:ind w:firstLine="709"/>
        <w:jc w:val="both"/>
      </w:pPr>
    </w:p>
    <w:p w:rsidR="00B53FE0" w:rsidRDefault="00B53FE0" w:rsidP="00B53FE0">
      <w:pPr>
        <w:jc w:val="both"/>
      </w:pPr>
    </w:p>
    <w:p w:rsidR="00B53FE0" w:rsidRDefault="00CF717A" w:rsidP="00B53FE0">
      <w:pPr>
        <w:jc w:val="both"/>
      </w:pPr>
      <w:r>
        <w:t>Глава</w:t>
      </w:r>
      <w:r w:rsidR="00B53FE0">
        <w:t xml:space="preserve"> администрации района                                      </w:t>
      </w:r>
      <w:r>
        <w:t xml:space="preserve">          </w:t>
      </w:r>
      <w:r w:rsidR="00372498">
        <w:t xml:space="preserve">      </w:t>
      </w:r>
      <w:r w:rsidR="00B53FE0">
        <w:t xml:space="preserve"> </w:t>
      </w:r>
      <w:r>
        <w:t>Б.А. Саломатин</w:t>
      </w:r>
    </w:p>
    <w:p w:rsidR="00B53FE0" w:rsidRDefault="00B53FE0" w:rsidP="00B53FE0">
      <w:pPr>
        <w:ind w:firstLine="709"/>
        <w:jc w:val="both"/>
      </w:pPr>
      <w:r>
        <w:t xml:space="preserve">   </w:t>
      </w:r>
    </w:p>
    <w:p w:rsidR="00B53FE0" w:rsidRDefault="00B53FE0" w:rsidP="00B53FE0">
      <w:pPr>
        <w:ind w:firstLine="709"/>
        <w:jc w:val="both"/>
        <w:rPr>
          <w:sz w:val="24"/>
          <w:szCs w:val="24"/>
        </w:rPr>
      </w:pPr>
    </w:p>
    <w:p w:rsidR="00B53FE0" w:rsidRDefault="00B53FE0" w:rsidP="00B53FE0">
      <w:pPr>
        <w:ind w:firstLine="709"/>
        <w:jc w:val="both"/>
      </w:pPr>
    </w:p>
    <w:p w:rsidR="00B53FE0" w:rsidRDefault="00B53FE0" w:rsidP="00B53FE0">
      <w:pPr>
        <w:ind w:firstLine="709"/>
        <w:jc w:val="both"/>
      </w:pPr>
    </w:p>
    <w:p w:rsidR="00B53FE0" w:rsidRDefault="00B53FE0" w:rsidP="00B53FE0">
      <w:pPr>
        <w:ind w:firstLine="709"/>
        <w:jc w:val="both"/>
      </w:pPr>
    </w:p>
    <w:p w:rsidR="00B53FE0" w:rsidRDefault="00B53FE0"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0C574E" w:rsidRDefault="000C574E" w:rsidP="00B53FE0">
      <w:pPr>
        <w:ind w:firstLine="709"/>
        <w:jc w:val="both"/>
      </w:pPr>
    </w:p>
    <w:p w:rsidR="000C574E" w:rsidRDefault="000C574E" w:rsidP="00B53FE0">
      <w:pPr>
        <w:ind w:firstLine="709"/>
        <w:jc w:val="both"/>
      </w:pPr>
    </w:p>
    <w:p w:rsidR="000C574E" w:rsidRDefault="000C574E"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072EAA" w:rsidRDefault="00072EAA" w:rsidP="00B53FE0">
      <w:pPr>
        <w:ind w:firstLine="709"/>
        <w:jc w:val="both"/>
      </w:pPr>
    </w:p>
    <w:p w:rsidR="00CF717A" w:rsidRDefault="00CF717A" w:rsidP="00826040">
      <w:pPr>
        <w:jc w:val="both"/>
      </w:pPr>
    </w:p>
    <w:p w:rsidR="00B53FE0" w:rsidRDefault="0026248A" w:rsidP="0026248A">
      <w:pPr>
        <w:tabs>
          <w:tab w:val="left" w:pos="4288"/>
          <w:tab w:val="left" w:pos="5400"/>
        </w:tabs>
        <w:jc w:val="both"/>
      </w:pPr>
      <w:r>
        <w:lastRenderedPageBreak/>
        <w:tab/>
      </w:r>
      <w:r>
        <w:tab/>
      </w:r>
      <w:r>
        <w:tab/>
      </w:r>
      <w:r w:rsidR="00B53FE0">
        <w:t>Приложение к постановлению</w:t>
      </w:r>
    </w:p>
    <w:p w:rsidR="00B53FE0" w:rsidRDefault="0026248A" w:rsidP="0026248A">
      <w:pPr>
        <w:tabs>
          <w:tab w:val="left" w:pos="5400"/>
        </w:tabs>
        <w:jc w:val="both"/>
      </w:pPr>
      <w:r>
        <w:tab/>
      </w:r>
      <w:r>
        <w:tab/>
      </w:r>
      <w:r w:rsidR="00B53FE0">
        <w:t>администрации района</w:t>
      </w:r>
    </w:p>
    <w:p w:rsidR="00B53FE0" w:rsidRPr="000E6F0F" w:rsidRDefault="0026248A" w:rsidP="0026248A">
      <w:pPr>
        <w:tabs>
          <w:tab w:val="left" w:pos="5400"/>
        </w:tabs>
        <w:jc w:val="both"/>
      </w:pPr>
      <w:r>
        <w:tab/>
      </w:r>
      <w:r>
        <w:tab/>
      </w:r>
      <w:r w:rsidR="00B53FE0">
        <w:t xml:space="preserve">от </w:t>
      </w:r>
      <w:r w:rsidR="00612AB5">
        <w:t>22.08.</w:t>
      </w:r>
      <w:r w:rsidR="00C62827">
        <w:t xml:space="preserve"> 2014 </w:t>
      </w:r>
      <w:r w:rsidR="00612AB5">
        <w:t>№ 1657</w:t>
      </w: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Pr="009D13A3" w:rsidRDefault="00B53FE0" w:rsidP="00FE01AA">
      <w:pPr>
        <w:pStyle w:val="12"/>
        <w:keepNext w:val="0"/>
        <w:rPr>
          <w:sz w:val="32"/>
          <w:szCs w:val="32"/>
        </w:rPr>
      </w:pPr>
      <w:r w:rsidRPr="009D13A3">
        <w:rPr>
          <w:sz w:val="32"/>
          <w:szCs w:val="32"/>
        </w:rPr>
        <w:t>УСТАВ</w:t>
      </w:r>
    </w:p>
    <w:p w:rsidR="00372498" w:rsidRDefault="00B53FE0" w:rsidP="00FE01AA">
      <w:pPr>
        <w:jc w:val="center"/>
        <w:rPr>
          <w:b/>
        </w:rPr>
      </w:pPr>
      <w:r w:rsidRPr="009D13A3">
        <w:rPr>
          <w:b/>
        </w:rPr>
        <w:t xml:space="preserve">муниципального бюджетного </w:t>
      </w:r>
      <w:r w:rsidR="00C62827">
        <w:rPr>
          <w:b/>
        </w:rPr>
        <w:t xml:space="preserve">дошкольного </w:t>
      </w:r>
    </w:p>
    <w:p w:rsidR="0026248A" w:rsidRDefault="00C62827" w:rsidP="00372498">
      <w:pPr>
        <w:jc w:val="center"/>
        <w:rPr>
          <w:b/>
        </w:rPr>
      </w:pPr>
      <w:r>
        <w:rPr>
          <w:b/>
        </w:rPr>
        <w:t>образовательного учреждения</w:t>
      </w:r>
      <w:r w:rsidR="0026248A">
        <w:rPr>
          <w:b/>
        </w:rPr>
        <w:t xml:space="preserve"> </w:t>
      </w:r>
      <w:r w:rsidR="00B53FE0" w:rsidRPr="00C62827">
        <w:rPr>
          <w:b/>
        </w:rPr>
        <w:t>«</w:t>
      </w:r>
      <w:r w:rsidR="00826040">
        <w:rPr>
          <w:b/>
        </w:rPr>
        <w:t>Излучинский</w:t>
      </w:r>
      <w:r w:rsidRPr="00C62827">
        <w:rPr>
          <w:b/>
        </w:rPr>
        <w:t xml:space="preserve"> детский с</w:t>
      </w:r>
      <w:r w:rsidR="00826040">
        <w:rPr>
          <w:b/>
        </w:rPr>
        <w:t xml:space="preserve">ад </w:t>
      </w:r>
    </w:p>
    <w:p w:rsidR="00B53FE0" w:rsidRPr="00C62827" w:rsidRDefault="00826040" w:rsidP="0026248A">
      <w:pPr>
        <w:jc w:val="center"/>
        <w:rPr>
          <w:b/>
        </w:rPr>
      </w:pPr>
      <w:r>
        <w:rPr>
          <w:b/>
        </w:rPr>
        <w:t>комбинированного вида «Сказ</w:t>
      </w:r>
      <w:r w:rsidR="00612AB5">
        <w:rPr>
          <w:b/>
        </w:rPr>
        <w:t>ка»</w:t>
      </w:r>
    </w:p>
    <w:p w:rsidR="00B53FE0" w:rsidRPr="00C62827" w:rsidRDefault="00B53FE0" w:rsidP="00FE01AA">
      <w:pPr>
        <w:jc w:val="center"/>
        <w:rPr>
          <w:b/>
        </w:rPr>
      </w:pPr>
    </w:p>
    <w:p w:rsidR="00B53FE0" w:rsidRPr="009D13A3" w:rsidRDefault="00B53FE0" w:rsidP="00FE01AA">
      <w:pPr>
        <w:jc w:val="center"/>
        <w:rPr>
          <w:b/>
        </w:rPr>
      </w:pPr>
      <w:r w:rsidRPr="009D13A3">
        <w:rPr>
          <w:b/>
        </w:rPr>
        <w:t>(новая редакция)</w:t>
      </w:r>
    </w:p>
    <w:p w:rsidR="00B53FE0" w:rsidRDefault="00B53FE0" w:rsidP="00B53FE0">
      <w:pPr>
        <w:ind w:firstLine="709"/>
        <w:jc w:val="both"/>
        <w:rPr>
          <w:b/>
          <w:sz w:val="20"/>
          <w:szCs w:val="20"/>
        </w:rPr>
      </w:pPr>
    </w:p>
    <w:p w:rsidR="00B53FE0" w:rsidRDefault="00B53FE0" w:rsidP="00B53FE0">
      <w:pPr>
        <w:ind w:firstLine="709"/>
        <w:jc w:val="both"/>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pStyle w:val="12"/>
        <w:ind w:firstLine="709"/>
        <w:jc w:val="both"/>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pPr>
    </w:p>
    <w:p w:rsidR="00B53FE0" w:rsidRDefault="00B53FE0" w:rsidP="00B53FE0">
      <w:pPr>
        <w:ind w:firstLine="709"/>
        <w:jc w:val="both"/>
      </w:pPr>
    </w:p>
    <w:p w:rsidR="00B53FE0" w:rsidRDefault="00B53FE0" w:rsidP="00B53FE0">
      <w:pPr>
        <w:ind w:firstLine="709"/>
        <w:jc w:val="both"/>
      </w:pPr>
      <w:r>
        <w:t xml:space="preserve"> </w:t>
      </w:r>
    </w:p>
    <w:p w:rsidR="00B53FE0" w:rsidRDefault="00B53FE0" w:rsidP="00B53FE0">
      <w:pPr>
        <w:ind w:firstLine="709"/>
        <w:jc w:val="both"/>
      </w:pPr>
    </w:p>
    <w:p w:rsidR="00B53FE0" w:rsidRDefault="00B53FE0" w:rsidP="00B53FE0">
      <w:pPr>
        <w:ind w:firstLine="709"/>
        <w:jc w:val="both"/>
      </w:pPr>
    </w:p>
    <w:p w:rsidR="00B53FE0" w:rsidRDefault="00B53FE0" w:rsidP="00B53FE0">
      <w:pPr>
        <w:ind w:firstLine="709"/>
        <w:jc w:val="both"/>
      </w:pPr>
    </w:p>
    <w:p w:rsidR="00B53FE0" w:rsidRDefault="00B53FE0" w:rsidP="00B53FE0">
      <w:pPr>
        <w:ind w:firstLine="709"/>
        <w:jc w:val="both"/>
      </w:pPr>
    </w:p>
    <w:p w:rsidR="00372498" w:rsidRDefault="00372498" w:rsidP="00B53FE0">
      <w:pPr>
        <w:ind w:firstLine="709"/>
        <w:jc w:val="both"/>
      </w:pPr>
    </w:p>
    <w:p w:rsidR="00372498" w:rsidRDefault="00372498" w:rsidP="00B53FE0">
      <w:pPr>
        <w:ind w:firstLine="709"/>
        <w:jc w:val="both"/>
      </w:pPr>
    </w:p>
    <w:p w:rsidR="000C574E" w:rsidRDefault="000C574E" w:rsidP="00B53FE0">
      <w:pPr>
        <w:ind w:firstLine="709"/>
        <w:jc w:val="both"/>
      </w:pPr>
    </w:p>
    <w:p w:rsidR="00372498" w:rsidRDefault="00372498" w:rsidP="00B53FE0">
      <w:pPr>
        <w:ind w:firstLine="709"/>
        <w:jc w:val="both"/>
      </w:pPr>
    </w:p>
    <w:p w:rsidR="00072EAA" w:rsidRDefault="00072EAA" w:rsidP="00B53FE0">
      <w:pPr>
        <w:ind w:firstLine="709"/>
        <w:jc w:val="both"/>
      </w:pPr>
    </w:p>
    <w:p w:rsidR="00372498" w:rsidRDefault="00372498" w:rsidP="00B53FE0">
      <w:pPr>
        <w:ind w:firstLine="709"/>
        <w:jc w:val="both"/>
      </w:pPr>
    </w:p>
    <w:p w:rsidR="00B53FE0" w:rsidRDefault="00B53FE0" w:rsidP="00B53FE0">
      <w:pPr>
        <w:pStyle w:val="12"/>
        <w:keepNext w:val="0"/>
        <w:ind w:firstLine="709"/>
      </w:pPr>
    </w:p>
    <w:p w:rsidR="00D53562" w:rsidRDefault="00D53562" w:rsidP="00D53562">
      <w:pPr>
        <w:pStyle w:val="12"/>
        <w:keepNext w:val="0"/>
        <w:rPr>
          <w:szCs w:val="28"/>
        </w:rPr>
      </w:pPr>
      <w:r>
        <w:rPr>
          <w:lang w:val="en-US"/>
        </w:rPr>
        <w:lastRenderedPageBreak/>
        <w:t>I</w:t>
      </w:r>
      <w:r>
        <w:t xml:space="preserve">. </w:t>
      </w:r>
      <w:r>
        <w:rPr>
          <w:szCs w:val="28"/>
        </w:rPr>
        <w:t>Общие положения</w:t>
      </w:r>
    </w:p>
    <w:p w:rsidR="00D53562" w:rsidRPr="00D53562" w:rsidRDefault="00D53562" w:rsidP="00D53562">
      <w:pPr>
        <w:ind w:firstLine="709"/>
        <w:jc w:val="both"/>
      </w:pPr>
    </w:p>
    <w:p w:rsidR="00D53562" w:rsidRDefault="00D53562" w:rsidP="00D53562">
      <w:pPr>
        <w:ind w:firstLine="709"/>
        <w:jc w:val="both"/>
      </w:pPr>
      <w:r>
        <w:t xml:space="preserve">1.1. Муниципальное бюджетное </w:t>
      </w:r>
      <w:r w:rsidR="00C62827">
        <w:t xml:space="preserve">дошкольное </w:t>
      </w:r>
      <w:r>
        <w:t>образовательное учреждение «</w:t>
      </w:r>
      <w:r w:rsidR="00826040">
        <w:t>Излучинский</w:t>
      </w:r>
      <w:r w:rsidR="00C62827">
        <w:t xml:space="preserve"> детский с</w:t>
      </w:r>
      <w:r w:rsidR="00826040">
        <w:t>ад комбинированного вида «Сказ</w:t>
      </w:r>
      <w:r w:rsidR="00C62827">
        <w:t>ка»»</w:t>
      </w:r>
      <w:r>
        <w:t xml:space="preserve"> (далее – Учреждение) создано в соответствии с гражданским законодательством Российской Федерации.</w:t>
      </w:r>
    </w:p>
    <w:p w:rsidR="00C62827" w:rsidRPr="007847BD" w:rsidRDefault="00C62827" w:rsidP="007847BD">
      <w:pPr>
        <w:ind w:firstLine="709"/>
        <w:jc w:val="both"/>
      </w:pPr>
      <w:r>
        <w:t xml:space="preserve">Учреждение является правопреемником </w:t>
      </w:r>
      <w:r w:rsidR="00826040">
        <w:t>Излучинского</w:t>
      </w:r>
      <w:r>
        <w:t xml:space="preserve"> муниципального </w:t>
      </w:r>
      <w:r w:rsidRPr="007847BD">
        <w:t>дошкольного образовательного у</w:t>
      </w:r>
      <w:r w:rsidR="00826040" w:rsidRPr="007847BD">
        <w:t xml:space="preserve">чреждения </w:t>
      </w:r>
      <w:r w:rsidR="009F70F4" w:rsidRPr="007847BD">
        <w:t>центра развития ребенка</w:t>
      </w:r>
      <w:r w:rsidR="0026248A" w:rsidRPr="007847BD">
        <w:t xml:space="preserve"> </w:t>
      </w:r>
      <w:r w:rsidR="009F70F4" w:rsidRPr="007847BD">
        <w:t>- дет</w:t>
      </w:r>
      <w:r w:rsidR="0026248A" w:rsidRPr="007847BD">
        <w:t>ского</w:t>
      </w:r>
      <w:r w:rsidR="009F70F4" w:rsidRPr="007847BD">
        <w:t xml:space="preserve"> сад</w:t>
      </w:r>
      <w:r w:rsidR="0026248A" w:rsidRPr="007847BD">
        <w:t>а</w:t>
      </w:r>
      <w:r w:rsidR="009F70F4" w:rsidRPr="007847BD">
        <w:t xml:space="preserve"> «Сказка»</w:t>
      </w:r>
      <w:r w:rsidRPr="007847BD">
        <w:t xml:space="preserve">, </w:t>
      </w:r>
      <w:r w:rsidR="0026248A" w:rsidRPr="007847BD">
        <w:t>утвержденного</w:t>
      </w:r>
      <w:r w:rsidRPr="007847BD">
        <w:t xml:space="preserve"> постановлением главы района </w:t>
      </w:r>
      <w:r w:rsidR="0026248A" w:rsidRPr="007847BD">
        <w:t>от 22.06.2006</w:t>
      </w:r>
      <w:r w:rsidR="007847BD">
        <w:t xml:space="preserve"> </w:t>
      </w:r>
      <w:r w:rsidR="0026248A" w:rsidRPr="007847BD">
        <w:t xml:space="preserve"> № 556</w:t>
      </w:r>
      <w:r w:rsidRPr="007847BD">
        <w:t xml:space="preserve">.     </w:t>
      </w:r>
      <w:r w:rsidR="00826040" w:rsidRPr="007847BD">
        <w:t>Излучинское</w:t>
      </w:r>
      <w:r w:rsidRPr="007847BD">
        <w:t xml:space="preserve"> муниципальное дошкольное образовательное учреждение </w:t>
      </w:r>
      <w:r w:rsidR="0026248A" w:rsidRPr="007847BD">
        <w:t xml:space="preserve">центр развития ребенка - </w:t>
      </w:r>
      <w:r w:rsidRPr="007847BD">
        <w:t>д</w:t>
      </w:r>
      <w:r w:rsidR="0026248A" w:rsidRPr="007847BD">
        <w:t>етский сад   «Сказ</w:t>
      </w:r>
      <w:r w:rsidRPr="007847BD">
        <w:t xml:space="preserve">ка» переименовано в </w:t>
      </w:r>
      <w:r w:rsidR="007847BD" w:rsidRPr="007847BD">
        <w:t>Излучинское</w:t>
      </w:r>
      <w:r w:rsidRPr="007847BD">
        <w:t xml:space="preserve"> муниципальное </w:t>
      </w:r>
      <w:r w:rsidR="007847BD" w:rsidRPr="007847BD">
        <w:t>бюджетное</w:t>
      </w:r>
      <w:r w:rsidRPr="007847BD">
        <w:t xml:space="preserve"> дошкольное образовательное учреждение детский сад </w:t>
      </w:r>
      <w:r w:rsidR="007847BD" w:rsidRPr="007847BD">
        <w:t>комбинированного вида «Сказ</w:t>
      </w:r>
      <w:r w:rsidRPr="007847BD">
        <w:t>ка»</w:t>
      </w:r>
      <w:r w:rsidR="007847BD" w:rsidRPr="007847BD">
        <w:t>.</w:t>
      </w:r>
    </w:p>
    <w:p w:rsidR="00D53562" w:rsidRDefault="00D53562" w:rsidP="00D53562">
      <w:pPr>
        <w:pStyle w:val="af1"/>
        <w:spacing w:after="0"/>
        <w:ind w:left="0" w:firstLine="709"/>
        <w:jc w:val="both"/>
        <w:rPr>
          <w:szCs w:val="20"/>
        </w:rPr>
      </w:pPr>
      <w:r>
        <w:t xml:space="preserve">Учредителем Учреждения является муниципальное образование Нижневартовский район. Органом, осуществляющим функции и полномочия Учредителя в отношении Учреждения, является администрация Нижневартовского района (далее – Учредитель). </w:t>
      </w:r>
    </w:p>
    <w:p w:rsidR="00D53562" w:rsidRDefault="00D53562" w:rsidP="00D53562">
      <w:pPr>
        <w:ind w:firstLine="709"/>
        <w:jc w:val="both"/>
      </w:pPr>
      <w:r>
        <w:t>Исполнение отдельных функций и полномочий Учредителя осуществляется управлением образования и молодежной политики администрации района (далее – Управление).</w:t>
      </w:r>
    </w:p>
    <w:p w:rsidR="00D53562" w:rsidRDefault="00D53562" w:rsidP="00D53562">
      <w:pPr>
        <w:pStyle w:val="af1"/>
        <w:spacing w:after="0"/>
        <w:ind w:left="0" w:firstLine="709"/>
        <w:jc w:val="both"/>
        <w:rPr>
          <w:szCs w:val="20"/>
        </w:rPr>
      </w:pPr>
      <w:r>
        <w:t xml:space="preserve">1.2. Полное наименование Учреждения: Муниципальное бюджетное </w:t>
      </w:r>
      <w:r w:rsidR="00C62827">
        <w:t>дошкольное образовательное</w:t>
      </w:r>
      <w:r>
        <w:t xml:space="preserve"> учреждение «</w:t>
      </w:r>
      <w:r w:rsidR="000B2FAB">
        <w:t xml:space="preserve">Излучинский </w:t>
      </w:r>
      <w:r w:rsidR="00C62827">
        <w:t>детский сад комбинированного вида «С</w:t>
      </w:r>
      <w:r w:rsidR="000B2FAB">
        <w:t>каз</w:t>
      </w:r>
      <w:r w:rsidR="00C62827">
        <w:t>ка»</w:t>
      </w:r>
      <w:r>
        <w:t>».</w:t>
      </w:r>
    </w:p>
    <w:p w:rsidR="00D53562" w:rsidRDefault="00D53562" w:rsidP="00D53562">
      <w:pPr>
        <w:pStyle w:val="af1"/>
        <w:spacing w:after="0"/>
        <w:ind w:left="0" w:firstLine="709"/>
        <w:jc w:val="both"/>
      </w:pPr>
      <w:r>
        <w:t>Сокращенное наименование Учреждения: МБ</w:t>
      </w:r>
      <w:r w:rsidR="008716C2">
        <w:t>Д</w:t>
      </w:r>
      <w:r>
        <w:t>ОУ «</w:t>
      </w:r>
      <w:r w:rsidR="000B2FAB">
        <w:t>Излучинский</w:t>
      </w:r>
      <w:r w:rsidR="008716C2">
        <w:t xml:space="preserve"> ДСКВ «С</w:t>
      </w:r>
      <w:r w:rsidR="000B2FAB">
        <w:t>каз</w:t>
      </w:r>
      <w:r w:rsidR="008716C2">
        <w:t>ка»</w:t>
      </w:r>
      <w:r>
        <w:t>».</w:t>
      </w:r>
    </w:p>
    <w:p w:rsidR="00D53562" w:rsidRDefault="00D53562" w:rsidP="007847BD">
      <w:pPr>
        <w:ind w:firstLine="709"/>
        <w:jc w:val="both"/>
      </w:pPr>
      <w:r>
        <w:t xml:space="preserve">Организационно-правовая форма: муниципальное бюджетное </w:t>
      </w:r>
      <w:r w:rsidR="008716C2">
        <w:t>дошкольное</w:t>
      </w:r>
      <w:r>
        <w:t xml:space="preserve"> учреждение. Тип: </w:t>
      </w:r>
      <w:r w:rsidR="008716C2">
        <w:t xml:space="preserve">дошкольное образовательное </w:t>
      </w:r>
      <w:r>
        <w:t>учреждение.</w:t>
      </w:r>
      <w:r w:rsidR="008716C2" w:rsidRPr="008716C2">
        <w:t xml:space="preserve"> </w:t>
      </w:r>
    </w:p>
    <w:p w:rsidR="00D53562" w:rsidRDefault="00D53562" w:rsidP="00D53562">
      <w:pPr>
        <w:pStyle w:val="240"/>
      </w:pPr>
      <w:r>
        <w:t>1.3. Учреждение является юридическим лицом и действует в соответствии с нормативными правовыми актами, составляющими правовую систему Российской Федерации, и данным Уставом.</w:t>
      </w:r>
    </w:p>
    <w:p w:rsidR="00D53562" w:rsidRDefault="00D53562" w:rsidP="00D53562">
      <w:pPr>
        <w:pStyle w:val="240"/>
      </w:pPr>
      <w:r>
        <w:t>Права юридического лица у Учреждения в части ведения финансово-хозяйственной деятельности, предусматриваемой данным Уставом и направленной на подготовку учебно-образовательного процесса, возникают с момента его регистрации.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w:t>
      </w:r>
    </w:p>
    <w:p w:rsidR="00072EAA" w:rsidRDefault="00D53562" w:rsidP="00072EAA">
      <w:pPr>
        <w:ind w:firstLine="709"/>
        <w:jc w:val="both"/>
      </w:pPr>
      <w:r>
        <w:t>1.4. Учреждение имеет в оперативном управлении обособленное имущество, самостоятельный баланс, лицевые счета, открытые в установленном порядке в финансовом органе администрации района, печать со своим полным наименованием, штампы, бланки и собственную символику. Финансовое обеспечение Учреждения осуществляется в соответствии с планом финансово-хозяйственной деятельности, муниципальным заданием, утвержденным Управлением.</w:t>
      </w:r>
    </w:p>
    <w:p w:rsidR="00D53562" w:rsidRDefault="00D53562" w:rsidP="00072EAA">
      <w:pPr>
        <w:ind w:firstLine="709"/>
        <w:jc w:val="both"/>
      </w:pPr>
      <w:r>
        <w:t>Учреждение не вправе отказаться от выполнения муниципального задания. Уменьшение объема субсидии, предоставленной на выполнение муници</w:t>
      </w:r>
      <w:r>
        <w:lastRenderedPageBreak/>
        <w:t xml:space="preserve">пального задания, в течение срока его выполнения осуществляется только при соответствующем изменении муниципального задания. </w:t>
      </w:r>
    </w:p>
    <w:p w:rsidR="00D53562" w:rsidRDefault="00D53562" w:rsidP="00D53562">
      <w:pPr>
        <w:pStyle w:val="46"/>
        <w:ind w:firstLine="709"/>
        <w:rPr>
          <w:rFonts w:ascii="Times New Roman" w:hAnsi="Times New Roman"/>
        </w:rPr>
      </w:pPr>
      <w:r>
        <w:rPr>
          <w:rFonts w:ascii="Times New Roman" w:hAnsi="Times New Roman"/>
        </w:rPr>
        <w:t>1.5. Учреждение не отвечает по обязательствам Учредителя, его органов.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им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Учреждения.</w:t>
      </w:r>
    </w:p>
    <w:p w:rsidR="00D53562" w:rsidRDefault="00D53562" w:rsidP="00D53562">
      <w:pPr>
        <w:pStyle w:val="46"/>
        <w:ind w:firstLine="709"/>
        <w:rPr>
          <w:rFonts w:ascii="Times New Roman" w:hAnsi="Times New Roman"/>
        </w:rPr>
      </w:pPr>
      <w:r>
        <w:rPr>
          <w:rFonts w:ascii="Times New Roman" w:hAnsi="Times New Roman"/>
        </w:rPr>
        <w:t xml:space="preserve">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D53562" w:rsidRDefault="00D53562" w:rsidP="00D53562">
      <w:pPr>
        <w:pStyle w:val="af1"/>
        <w:shd w:val="clear" w:color="auto" w:fill="FFFFFF"/>
        <w:spacing w:after="0"/>
        <w:ind w:left="0" w:firstLine="709"/>
        <w:jc w:val="both"/>
      </w:pPr>
      <w:r>
        <w:t>1.6. Медицинское обслуживание воспитанников в Учреждении обеспечивается медицинским персоналом, закрепленным органом здравоохранения, который наряду с администрацией района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обеспечения качества питания воспитанников, для работы которого Учреждение предоставляет помещение соответствующее условиям и требованиям для осуществления медицинской деятельности.</w:t>
      </w:r>
    </w:p>
    <w:p w:rsidR="008716C2" w:rsidRDefault="00D53562" w:rsidP="00D53562">
      <w:pPr>
        <w:pStyle w:val="af1"/>
        <w:shd w:val="clear" w:color="auto" w:fill="FFFFFF"/>
        <w:spacing w:after="0"/>
        <w:ind w:left="0" w:firstLine="709"/>
        <w:jc w:val="both"/>
      </w:pPr>
      <w:r>
        <w:t xml:space="preserve">1.7. Организация питания в образовательном учреждении возлагается       на Учреждение. В Учреждении должно быть предусмотрено помещение для питания воспитанников. Учреждение обеспечивает гарантированное сбалансированное питание детей в соответствии с их возрастом и временем пребывания в Учреждении по утвержденным нормам СанПиНа, нормативными правовыми актами администрации района. </w:t>
      </w:r>
    </w:p>
    <w:p w:rsidR="00D53562" w:rsidRDefault="00D53562" w:rsidP="00D53562">
      <w:pPr>
        <w:pStyle w:val="af1"/>
        <w:shd w:val="clear" w:color="auto" w:fill="FFFFFF"/>
        <w:spacing w:after="0"/>
        <w:ind w:left="0" w:firstLine="709"/>
        <w:jc w:val="both"/>
        <w:rPr>
          <w:szCs w:val="20"/>
        </w:rPr>
      </w:pPr>
      <w:r>
        <w:t>1.8.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D53562" w:rsidRDefault="00D53562" w:rsidP="00D53562">
      <w:pPr>
        <w:pStyle w:val="af1"/>
        <w:shd w:val="clear" w:color="auto" w:fill="FFFFFF"/>
        <w:spacing w:after="0"/>
        <w:ind w:left="0" w:firstLine="709"/>
        <w:jc w:val="both"/>
      </w:pPr>
      <w:r>
        <w:t>1.9. Учреждение может вступать в педагогические, научные и иные российские и международные объединения, принимать участие в работе конгрессов, конференций и т.д.</w:t>
      </w:r>
    </w:p>
    <w:p w:rsidR="00D53562" w:rsidRDefault="00D53562" w:rsidP="00D53562">
      <w:pPr>
        <w:pStyle w:val="af1"/>
        <w:shd w:val="clear" w:color="auto" w:fill="FFFFFF"/>
        <w:spacing w:after="0"/>
        <w:ind w:left="0" w:firstLine="709"/>
        <w:jc w:val="both"/>
      </w:pPr>
      <w:r>
        <w:t xml:space="preserve">1.10. Местонахождение Учреждения: </w:t>
      </w:r>
      <w:r w:rsidR="007847BD">
        <w:t xml:space="preserve">улица Школьная, дом </w:t>
      </w:r>
      <w:r w:rsidR="000B2FAB">
        <w:t>1</w:t>
      </w:r>
      <w:r w:rsidR="008716C2">
        <w:t xml:space="preserve">, пгт. </w:t>
      </w:r>
      <w:r w:rsidR="000B2FAB">
        <w:t>Излучинск</w:t>
      </w:r>
      <w:r w:rsidR="008716C2">
        <w:t>, Нижне</w:t>
      </w:r>
      <w:r w:rsidR="000B2FAB">
        <w:t>вартовский район, Х</w:t>
      </w:r>
      <w:r w:rsidR="008716C2">
        <w:t>анты-Мансийский автономный округ -  Югра</w:t>
      </w:r>
      <w:r w:rsidR="0073739B">
        <w:t>, Тюмен</w:t>
      </w:r>
      <w:r w:rsidR="000B2FAB">
        <w:t xml:space="preserve">ская область, </w:t>
      </w:r>
      <w:r w:rsidR="007847BD">
        <w:t>Российская Федерация,</w:t>
      </w:r>
      <w:r w:rsidR="007847BD" w:rsidRPr="007847BD">
        <w:t xml:space="preserve"> </w:t>
      </w:r>
      <w:r w:rsidR="007847BD">
        <w:t>62</w:t>
      </w:r>
      <w:r w:rsidR="007847BD" w:rsidRPr="009F70F4">
        <w:t>8634</w:t>
      </w:r>
      <w:r w:rsidR="007847BD">
        <w:t>.</w:t>
      </w:r>
    </w:p>
    <w:p w:rsidR="00D53562" w:rsidRPr="00D53562" w:rsidRDefault="00D53562" w:rsidP="00D53562">
      <w:pPr>
        <w:shd w:val="clear" w:color="auto" w:fill="FFFFFF"/>
        <w:ind w:firstLine="709"/>
        <w:jc w:val="both"/>
      </w:pPr>
    </w:p>
    <w:p w:rsidR="00D53562" w:rsidRDefault="00D53562" w:rsidP="00D53562">
      <w:pPr>
        <w:shd w:val="clear" w:color="auto" w:fill="FFFFFF"/>
        <w:jc w:val="center"/>
        <w:rPr>
          <w:b/>
        </w:rPr>
      </w:pPr>
      <w:r>
        <w:rPr>
          <w:b/>
          <w:lang w:val="en-US"/>
        </w:rPr>
        <w:t>II</w:t>
      </w:r>
      <w:r>
        <w:rPr>
          <w:b/>
        </w:rPr>
        <w:t>. Цели и виды деятельности</w:t>
      </w:r>
    </w:p>
    <w:p w:rsidR="00D53562" w:rsidRPr="00D53562" w:rsidRDefault="00D53562" w:rsidP="00D53562">
      <w:pPr>
        <w:pStyle w:val="a0"/>
        <w:shd w:val="clear" w:color="auto" w:fill="FFFFFF"/>
        <w:ind w:firstLine="709"/>
        <w:jc w:val="both"/>
        <w:rPr>
          <w:szCs w:val="28"/>
        </w:rPr>
      </w:pPr>
    </w:p>
    <w:p w:rsidR="00B6478D" w:rsidRDefault="00D53562" w:rsidP="000B2FAB">
      <w:pPr>
        <w:autoSpaceDE w:val="0"/>
        <w:autoSpaceDN w:val="0"/>
        <w:adjustRightInd w:val="0"/>
        <w:ind w:firstLine="708"/>
        <w:jc w:val="both"/>
      </w:pPr>
      <w:r>
        <w:t>2.1. Целями Учреждения являются</w:t>
      </w:r>
      <w:r w:rsidR="00B6478D">
        <w:t>:</w:t>
      </w:r>
    </w:p>
    <w:p w:rsidR="00B6478D" w:rsidRDefault="00D53562" w:rsidP="000B2FAB">
      <w:pPr>
        <w:autoSpaceDE w:val="0"/>
        <w:autoSpaceDN w:val="0"/>
        <w:adjustRightInd w:val="0"/>
        <w:ind w:firstLine="708"/>
        <w:jc w:val="both"/>
      </w:pPr>
      <w:r>
        <w:t xml:space="preserve"> осуществление образовательной деятельности по образовательным программам дошкольного образования, присмотра и ухода за детьми, охрана и укрепление физического и психического здоровья детей, в том числе их эмоционально</w:t>
      </w:r>
      <w:r w:rsidR="00E9422B">
        <w:t>го благополучия;</w:t>
      </w:r>
      <w:r>
        <w:t xml:space="preserve"> </w:t>
      </w:r>
    </w:p>
    <w:p w:rsidR="00B6478D" w:rsidRDefault="00E02C63" w:rsidP="000B2FAB">
      <w:pPr>
        <w:autoSpaceDE w:val="0"/>
        <w:autoSpaceDN w:val="0"/>
        <w:adjustRightInd w:val="0"/>
        <w:ind w:firstLine="708"/>
        <w:jc w:val="both"/>
      </w:pPr>
      <w:r>
        <w:lastRenderedPageBreak/>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w:t>
      </w:r>
      <w:r w:rsidR="00B6478D">
        <w:t>стей (</w:t>
      </w:r>
      <w:r>
        <w:t>в</w:t>
      </w:r>
      <w:r w:rsidR="00E9422B">
        <w:t xml:space="preserve"> </w:t>
      </w:r>
      <w:r>
        <w:t>том числе ограниченных возможносте</w:t>
      </w:r>
      <w:r w:rsidR="00E9422B">
        <w:t xml:space="preserve">й здоровья); </w:t>
      </w:r>
      <w:r w:rsidR="00D53562">
        <w:t xml:space="preserve">преемственности </w:t>
      </w:r>
      <w:r>
        <w:t xml:space="preserve">целей, задач и содержания образования, </w:t>
      </w:r>
      <w:r w:rsidR="00D53562">
        <w:t>реализуемых в рамках образ</w:t>
      </w:r>
      <w:r w:rsidR="0073739B">
        <w:t xml:space="preserve">овательных программ </w:t>
      </w:r>
      <w:r>
        <w:t xml:space="preserve">различных уровней (преемственность основных образовательных программ </w:t>
      </w:r>
      <w:r w:rsidR="0073739B">
        <w:t>дошкольного</w:t>
      </w:r>
      <w:r>
        <w:t xml:space="preserve"> и начального общего образования)</w:t>
      </w:r>
      <w:r w:rsidR="0073739B">
        <w:t xml:space="preserve">, </w:t>
      </w:r>
      <w: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w:t>
      </w:r>
      <w:r w:rsidR="00E9422B">
        <w:t xml:space="preserve">ми и миром; </w:t>
      </w:r>
      <w:r>
        <w:t xml:space="preserve"> </w:t>
      </w:r>
    </w:p>
    <w:p w:rsidR="00B6478D" w:rsidRDefault="00096783" w:rsidP="000B2FAB">
      <w:pPr>
        <w:autoSpaceDE w:val="0"/>
        <w:autoSpaceDN w:val="0"/>
        <w:adjustRightInd w:val="0"/>
        <w:ind w:firstLine="708"/>
        <w:jc w:val="both"/>
      </w:pPr>
      <w: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w:t>
      </w:r>
      <w:r w:rsidR="00E9422B">
        <w:t>бенка;</w:t>
      </w:r>
      <w:r>
        <w:t xml:space="preserve"> </w:t>
      </w:r>
    </w:p>
    <w:p w:rsidR="00B6478D" w:rsidRDefault="00096783" w:rsidP="000B2FAB">
      <w:pPr>
        <w:autoSpaceDE w:val="0"/>
        <w:autoSpaceDN w:val="0"/>
        <w:adjustRightInd w:val="0"/>
        <w:ind w:firstLine="708"/>
        <w:jc w:val="both"/>
      </w:pPr>
      <w:r>
        <w:t xml:space="preserve">формирование предпосылок учебной деятельности;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D53562" w:rsidRDefault="00096783" w:rsidP="000B2FAB">
      <w:pPr>
        <w:autoSpaceDE w:val="0"/>
        <w:autoSpaceDN w:val="0"/>
        <w:adjustRightInd w:val="0"/>
        <w:ind w:firstLine="708"/>
        <w:jc w:val="both"/>
      </w:pPr>
      <w:r>
        <w:t>формирование социокультурной среды, соответствующей возрастным, индивидуальным, психологическим и физиологическим особенностям детей; обеспечение психолого - педагогической поддержки семьи и повышения компетентности родителей (закон</w:t>
      </w:r>
      <w:r w:rsidR="00E9422B">
        <w:t>ных представителей)</w:t>
      </w:r>
      <w:r>
        <w:t xml:space="preserve"> в вопросах развития и </w:t>
      </w:r>
      <w:r w:rsidR="00E9422B">
        <w:t>образования</w:t>
      </w:r>
      <w:r>
        <w:t>, охраны и укрепления здоровья детей</w:t>
      </w:r>
      <w:r w:rsidR="00D53562">
        <w:t>.</w:t>
      </w:r>
    </w:p>
    <w:p w:rsidR="00D53562" w:rsidRDefault="00D53562" w:rsidP="000B2FAB">
      <w:pPr>
        <w:pStyle w:val="240"/>
        <w:shd w:val="clear" w:color="auto" w:fill="FFFFFF"/>
      </w:pPr>
      <w:r>
        <w:t>2.2. Для достижения поставленных целей Учреждение осуществляет следующие виды деятельности:</w:t>
      </w:r>
    </w:p>
    <w:p w:rsidR="00B6478D" w:rsidRDefault="00D53562" w:rsidP="000B2FAB">
      <w:pPr>
        <w:pStyle w:val="240"/>
        <w:shd w:val="clear" w:color="auto" w:fill="FFFFFF"/>
        <w:rPr>
          <w:szCs w:val="28"/>
        </w:rPr>
      </w:pPr>
      <w:r>
        <w:rPr>
          <w:szCs w:val="28"/>
        </w:rPr>
        <w:t xml:space="preserve">реализация основных общеобразовательных программ: </w:t>
      </w:r>
      <w:r w:rsidR="00A6732C">
        <w:rPr>
          <w:szCs w:val="28"/>
        </w:rPr>
        <w:t xml:space="preserve"> </w:t>
      </w:r>
    </w:p>
    <w:p w:rsidR="00A6732C" w:rsidRDefault="00A6732C" w:rsidP="000B2FAB">
      <w:pPr>
        <w:pStyle w:val="240"/>
        <w:shd w:val="clear" w:color="auto" w:fill="FFFFFF"/>
      </w:pPr>
      <w:r>
        <w:rPr>
          <w:szCs w:val="28"/>
        </w:rPr>
        <w:t xml:space="preserve">образовательная программа </w:t>
      </w:r>
      <w:r w:rsidR="00D53562">
        <w:rPr>
          <w:szCs w:val="28"/>
        </w:rPr>
        <w:t xml:space="preserve">дошкольного образования, </w:t>
      </w:r>
      <w:r>
        <w:t>в соответствии с федеральным государственным образовательным стандартом дошкольного образования</w:t>
      </w:r>
      <w:r w:rsidR="00B6478D">
        <w:t>;</w:t>
      </w:r>
    </w:p>
    <w:p w:rsidR="00D53562" w:rsidRDefault="00A6732C" w:rsidP="000B2FAB">
      <w:pPr>
        <w:pStyle w:val="240"/>
        <w:shd w:val="clear" w:color="auto" w:fill="FFFFFF"/>
      </w:pPr>
      <w:r>
        <w:t>использование сетевой формы реализации образовательных программ дошкольного образования на основании договора</w:t>
      </w:r>
      <w:r w:rsidR="00D53562">
        <w:t>;</w:t>
      </w:r>
    </w:p>
    <w:p w:rsidR="00D53562" w:rsidRPr="00C20EF5" w:rsidRDefault="00D53562" w:rsidP="000B2FAB">
      <w:pPr>
        <w:pStyle w:val="a0"/>
        <w:shd w:val="clear" w:color="auto" w:fill="FFFFFF"/>
        <w:ind w:firstLine="709"/>
        <w:jc w:val="both"/>
        <w:rPr>
          <w:highlight w:val="yellow"/>
        </w:rPr>
      </w:pPr>
      <w:r w:rsidRPr="00C20EF5">
        <w:rPr>
          <w:highlight w:val="yellow"/>
        </w:rPr>
        <w:t>2.3. Виды деятельности, приносящие доход:</w:t>
      </w:r>
    </w:p>
    <w:p w:rsidR="00D53562" w:rsidRPr="00C20EF5" w:rsidRDefault="00D53562" w:rsidP="000B2FAB">
      <w:pPr>
        <w:shd w:val="clear" w:color="auto" w:fill="FFFFFF"/>
        <w:ind w:firstLine="709"/>
        <w:jc w:val="both"/>
        <w:rPr>
          <w:highlight w:val="yellow"/>
        </w:rPr>
      </w:pPr>
      <w:r w:rsidRPr="00C20EF5">
        <w:rPr>
          <w:highlight w:val="yellow"/>
        </w:rPr>
        <w:t>предоставление дополнительных платных услуг за рамками и не взамен программ, финансируемых из бюджета района и бюджета Ханты-Мансийского автономного округа − Югры;</w:t>
      </w:r>
    </w:p>
    <w:p w:rsidR="00D53562" w:rsidRPr="00C20EF5" w:rsidRDefault="00D53562" w:rsidP="000B2FAB">
      <w:pPr>
        <w:shd w:val="clear" w:color="auto" w:fill="FFFFFF"/>
        <w:ind w:firstLine="709"/>
        <w:jc w:val="both"/>
        <w:rPr>
          <w:highlight w:val="yellow"/>
        </w:rPr>
      </w:pPr>
      <w:r w:rsidRPr="00C20EF5">
        <w:rPr>
          <w:highlight w:val="yellow"/>
        </w:rPr>
        <w:t>организация платных семинаров, курсов по инновационным технологиям;</w:t>
      </w:r>
    </w:p>
    <w:p w:rsidR="0073739B" w:rsidRPr="00C20EF5" w:rsidRDefault="0073739B" w:rsidP="000B2FAB">
      <w:pPr>
        <w:shd w:val="clear" w:color="auto" w:fill="FFFFFF"/>
        <w:ind w:firstLine="709"/>
        <w:jc w:val="both"/>
        <w:rPr>
          <w:highlight w:val="yellow"/>
        </w:rPr>
      </w:pPr>
      <w:r w:rsidRPr="00C20EF5">
        <w:rPr>
          <w:highlight w:val="yellow"/>
        </w:rPr>
        <w:t>родительская плата за присмотр и уход за детьми в Учреждении;</w:t>
      </w:r>
    </w:p>
    <w:p w:rsidR="00D53562" w:rsidRPr="00C20EF5" w:rsidRDefault="00D53562" w:rsidP="000B2FAB">
      <w:pPr>
        <w:shd w:val="clear" w:color="auto" w:fill="FFFFFF"/>
        <w:ind w:firstLine="709"/>
        <w:jc w:val="both"/>
        <w:rPr>
          <w:highlight w:val="yellow"/>
        </w:rPr>
      </w:pPr>
      <w:r w:rsidRPr="00C20EF5">
        <w:rPr>
          <w:highlight w:val="yellow"/>
        </w:rPr>
        <w:t>организация различных групп, в том числе:</w:t>
      </w:r>
    </w:p>
    <w:p w:rsidR="00D53562" w:rsidRPr="00C20EF5" w:rsidRDefault="00D53562" w:rsidP="000B2FAB">
      <w:pPr>
        <w:shd w:val="clear" w:color="auto" w:fill="FFFFFF"/>
        <w:ind w:firstLine="709"/>
        <w:jc w:val="both"/>
        <w:rPr>
          <w:highlight w:val="yellow"/>
        </w:rPr>
      </w:pPr>
      <w:r w:rsidRPr="00C20EF5">
        <w:rPr>
          <w:highlight w:val="yellow"/>
        </w:rPr>
        <w:t>адап</w:t>
      </w:r>
      <w:r w:rsidR="0073739B" w:rsidRPr="00C20EF5">
        <w:rPr>
          <w:highlight w:val="yellow"/>
        </w:rPr>
        <w:t>тации к дошкольному учреждению,</w:t>
      </w:r>
      <w:r w:rsidRPr="00C20EF5">
        <w:rPr>
          <w:highlight w:val="yellow"/>
        </w:rPr>
        <w:t xml:space="preserve"> подготовки к школе, кратковременного пребывания,</w:t>
      </w:r>
      <w:r w:rsidR="0073739B" w:rsidRPr="00C20EF5">
        <w:rPr>
          <w:highlight w:val="yellow"/>
        </w:rPr>
        <w:t xml:space="preserve"> ночного пребывания, выходного дня, </w:t>
      </w:r>
      <w:r w:rsidRPr="00C20EF5">
        <w:rPr>
          <w:highlight w:val="yellow"/>
        </w:rPr>
        <w:t>обучения компью</w:t>
      </w:r>
      <w:r w:rsidRPr="00C20EF5">
        <w:rPr>
          <w:highlight w:val="yellow"/>
        </w:rPr>
        <w:lastRenderedPageBreak/>
        <w:t>терной грамотности, дополнительных медицинских и оздоровительных услуг, кружков иностранных языков и хореографии, оказание услуг психологической службы Учреждения за рамками услуг, финансируемых Учредителем, оказание коррекционных услуг Учреждения за рамками услуг, финансируемых Учредителем;</w:t>
      </w:r>
    </w:p>
    <w:p w:rsidR="00D53562" w:rsidRDefault="00D53562" w:rsidP="00D53562">
      <w:pPr>
        <w:shd w:val="clear" w:color="auto" w:fill="FFFFFF"/>
        <w:ind w:firstLine="709"/>
        <w:jc w:val="both"/>
      </w:pPr>
      <w:r w:rsidRPr="00C20EF5">
        <w:rPr>
          <w:highlight w:val="yellow"/>
        </w:rPr>
        <w:t>Платные дополнительные услуги не могут быть оказаны взамен основной деятельности Учреждения. При оказании платных дополнительных образовательных услуг Учреждением заключается договор в письменной форме об оказании образовательных услуг с потребителем таких услуг. При предоставлении платных услуг Учреждение руководствуется Гражданским кодексом Российской Федерации, Законом Российской Федерации «О защите прав потребителя» и Правилами оказания платных образовательных услуг, утвержденными постановлением Правительства Российской Федерации.</w:t>
      </w:r>
    </w:p>
    <w:p w:rsidR="00D53562" w:rsidRDefault="00D53562" w:rsidP="00D53562">
      <w:pPr>
        <w:shd w:val="clear" w:color="auto" w:fill="FFFFFF"/>
        <w:ind w:firstLine="709"/>
        <w:jc w:val="both"/>
      </w:pPr>
      <w:r>
        <w:t>2.4. Учреждение вправе привлекать в порядке, установленном законодательством Российской Федерации, Ханты-Мансийского автономного округа – Югры, муниципальными правовыми актами, дополнительные финансовые средства за счет добровольных пожертвований и целевых взносов физических   и (или) юридических лиц.</w:t>
      </w:r>
    </w:p>
    <w:p w:rsidR="00D53562" w:rsidRDefault="00D53562" w:rsidP="00D53562">
      <w:pPr>
        <w:shd w:val="clear" w:color="auto" w:fill="FFFFFF"/>
        <w:ind w:firstLine="709"/>
        <w:jc w:val="both"/>
      </w:pPr>
      <w:r>
        <w:t>2.5. Реализация программ, принятых органами государственной власти Российской Федерации, органами государственной власти Ханты-Мансийского автономного округа – Югры, органами местного самоуправления района.</w:t>
      </w:r>
    </w:p>
    <w:p w:rsidR="00D53562" w:rsidRDefault="00D53562" w:rsidP="00D53562">
      <w:pPr>
        <w:pStyle w:val="a0"/>
        <w:shd w:val="clear" w:color="auto" w:fill="FFFFFF"/>
        <w:ind w:firstLine="709"/>
        <w:jc w:val="both"/>
      </w:pPr>
    </w:p>
    <w:p w:rsidR="00D53562" w:rsidRDefault="00D53562" w:rsidP="00D53562">
      <w:pPr>
        <w:pStyle w:val="45"/>
        <w:shd w:val="clear" w:color="auto" w:fill="FFFFFF"/>
        <w:jc w:val="center"/>
        <w:rPr>
          <w:b/>
        </w:rPr>
      </w:pPr>
      <w:r>
        <w:rPr>
          <w:b/>
          <w:lang w:val="en-US"/>
        </w:rPr>
        <w:t>III</w:t>
      </w:r>
      <w:r>
        <w:rPr>
          <w:b/>
        </w:rPr>
        <w:t xml:space="preserve">. </w:t>
      </w:r>
      <w:r w:rsidRPr="00BE429F">
        <w:rPr>
          <w:b/>
        </w:rPr>
        <w:t>Прием в Учреждение</w:t>
      </w:r>
    </w:p>
    <w:p w:rsidR="00D53562" w:rsidRPr="00D53562" w:rsidRDefault="00D53562" w:rsidP="00D53562">
      <w:pPr>
        <w:pStyle w:val="45"/>
        <w:shd w:val="clear" w:color="auto" w:fill="FFFFFF"/>
        <w:ind w:firstLine="709"/>
        <w:jc w:val="both"/>
      </w:pPr>
    </w:p>
    <w:p w:rsidR="00B6478D" w:rsidRDefault="00D53562" w:rsidP="00D53562">
      <w:pPr>
        <w:shd w:val="clear" w:color="auto" w:fill="FFFFFF"/>
        <w:ind w:firstLine="709"/>
        <w:jc w:val="both"/>
      </w:pPr>
      <w:r>
        <w:t xml:space="preserve">3.1. </w:t>
      </w:r>
      <w:r w:rsidR="001341BF">
        <w:t xml:space="preserve"> В учреждение</w:t>
      </w:r>
      <w:r>
        <w:t xml:space="preserve"> принимаются дети в возрасте от 1 года 6 месяцев до </w:t>
      </w:r>
      <w:r w:rsidR="001341BF">
        <w:t>прекращения образовательных отношений</w:t>
      </w:r>
      <w:r w:rsidR="00B6478D" w:rsidRPr="00B6478D">
        <w:t xml:space="preserve"> </w:t>
      </w:r>
      <w:r w:rsidR="00B6478D">
        <w:t xml:space="preserve">между образовательной организацией и родителями (законными представителями) в группах общеразвивающей, комбинированной направленности.  </w:t>
      </w:r>
    </w:p>
    <w:p w:rsidR="00D53562" w:rsidRPr="00984A51" w:rsidRDefault="00D53562" w:rsidP="00D53562">
      <w:pPr>
        <w:shd w:val="clear" w:color="auto" w:fill="FFFFFF"/>
        <w:ind w:firstLine="709"/>
        <w:jc w:val="both"/>
        <w:rPr>
          <w:color w:val="FF0000"/>
        </w:rPr>
      </w:pPr>
      <w:r>
        <w:t>Комплектование детьми дошкольных групп осуществляют руководитель с участием Управляющего совета в соответствии с очередностью, зарегистрированной в журнале регист</w:t>
      </w:r>
      <w:r w:rsidR="000B2FAB">
        <w:t xml:space="preserve">рации заявлений родителей </w:t>
      </w:r>
      <w:r>
        <w:t xml:space="preserve"> на постановку в очередь, на основании заявлений родителей (законных представителей) с учетом требований действующего законодательства, </w:t>
      </w:r>
      <w:r>
        <w:rPr>
          <w:lang w:eastAsia="en-US"/>
        </w:rPr>
        <w:t>Положения о порядке комплектования муниципальных бюджетных образовательных организаций района, осуществляющих образовательную деятельность по образовательным программам дошкольного образования, присмотр и уход за детьми, утвержденный муниципальным правовым актом администрации района, Правил приема в учреждение, утвержденных приказом руководителя.</w:t>
      </w:r>
    </w:p>
    <w:p w:rsidR="00D53562" w:rsidRDefault="00D53562" w:rsidP="00D53562">
      <w:pPr>
        <w:shd w:val="clear" w:color="auto" w:fill="FFFFFF"/>
        <w:ind w:firstLine="709"/>
        <w:jc w:val="both"/>
        <w:rPr>
          <w:color w:val="000000"/>
        </w:rPr>
      </w:pPr>
      <w:r>
        <w:rPr>
          <w:color w:val="000000"/>
        </w:rPr>
        <w:t xml:space="preserve">В дошкольные группы могут включаться как дети одного возраста, так     и дети разных возрастов (разновозрастные группы). </w:t>
      </w:r>
      <w:r>
        <w:t>Дошкольные группы могут комплектоваться по одновозрастному и разновозрастному принципу. Наполняемость групп устанавливается в соответствии с требованиями СанПиНа         и</w:t>
      </w:r>
      <w:r w:rsidR="001341BF">
        <w:t xml:space="preserve"> </w:t>
      </w:r>
      <w:r w:rsidR="00CD425C">
        <w:t>нормативами.</w:t>
      </w:r>
      <w:r>
        <w:t xml:space="preserve"> </w:t>
      </w:r>
    </w:p>
    <w:p w:rsidR="00D53562" w:rsidRDefault="00D53562" w:rsidP="00D53562">
      <w:pPr>
        <w:shd w:val="clear" w:color="auto" w:fill="FFFFFF"/>
        <w:tabs>
          <w:tab w:val="left" w:pos="3261"/>
        </w:tabs>
        <w:ind w:firstLine="709"/>
        <w:jc w:val="both"/>
      </w:pPr>
      <w:r>
        <w:t>Порядок приема детей в Учреждение подробно регламентируется Положением, утвержденным приказом руководителя.</w:t>
      </w:r>
    </w:p>
    <w:p w:rsidR="00D53562" w:rsidRDefault="00D53562" w:rsidP="00D53562">
      <w:pPr>
        <w:shd w:val="clear" w:color="auto" w:fill="FFFFFF"/>
        <w:ind w:firstLine="709"/>
        <w:jc w:val="both"/>
      </w:pPr>
      <w:r>
        <w:lastRenderedPageBreak/>
        <w:t xml:space="preserve">3.2. Контингент воспитанников формируется в соответствии с их возрастом; количество групп в Учреждении определяется в зависимости от санитарных норм и условий, созданных для осуществления воспитательно-образовательного процесса. </w:t>
      </w:r>
    </w:p>
    <w:p w:rsidR="00CD425C" w:rsidRDefault="00D53562" w:rsidP="00D53562">
      <w:pPr>
        <w:shd w:val="clear" w:color="auto" w:fill="FFFFFF"/>
        <w:tabs>
          <w:tab w:val="left" w:pos="3261"/>
        </w:tabs>
        <w:ind w:firstLine="709"/>
        <w:jc w:val="both"/>
      </w:pPr>
      <w:r>
        <w:t>3.3. Учреждение вправе открывать по желанию и запросам родителей (законных представителей) несовершеннолетних группы</w:t>
      </w:r>
      <w:r w:rsidR="00CD425C">
        <w:t>:</w:t>
      </w:r>
    </w:p>
    <w:p w:rsidR="00CD425C" w:rsidRDefault="00CD425C" w:rsidP="00CD425C">
      <w:pPr>
        <w:shd w:val="clear" w:color="auto" w:fill="FFFFFF"/>
        <w:tabs>
          <w:tab w:val="left" w:pos="3261"/>
        </w:tabs>
        <w:ind w:firstLine="709"/>
        <w:jc w:val="both"/>
      </w:pPr>
      <w:r>
        <w:t xml:space="preserve">детей раннего возраста без реализации образовательной программы дошкольного образования; </w:t>
      </w:r>
    </w:p>
    <w:p w:rsidR="00CD425C" w:rsidRDefault="00CD425C" w:rsidP="00CD425C">
      <w:pPr>
        <w:shd w:val="clear" w:color="auto" w:fill="FFFFFF"/>
        <w:tabs>
          <w:tab w:val="left" w:pos="3261"/>
        </w:tabs>
        <w:ind w:firstLine="709"/>
        <w:jc w:val="both"/>
      </w:pPr>
      <w:r>
        <w:t>по присмотру и уходу без реализации образовательной программы дошкольного образования;</w:t>
      </w:r>
    </w:p>
    <w:p w:rsidR="00D53562" w:rsidRDefault="00CD425C" w:rsidP="00CD425C">
      <w:pPr>
        <w:shd w:val="clear" w:color="auto" w:fill="FFFFFF"/>
        <w:tabs>
          <w:tab w:val="left" w:pos="3261"/>
        </w:tabs>
        <w:ind w:firstLine="709"/>
        <w:jc w:val="both"/>
      </w:pPr>
      <w:r>
        <w:t>семейные дошкольные группы с целью удовлетворения потребности населения в услугах дошкольного образования в семьях.</w:t>
      </w:r>
    </w:p>
    <w:p w:rsidR="00D53562" w:rsidRDefault="00D53562" w:rsidP="00D53562">
      <w:pPr>
        <w:shd w:val="clear" w:color="auto" w:fill="FFFFFF"/>
        <w:tabs>
          <w:tab w:val="left" w:pos="3261"/>
        </w:tabs>
        <w:ind w:firstLine="709"/>
        <w:jc w:val="both"/>
      </w:pPr>
      <w:r>
        <w:t>3.4. Прием детей в Учреждение осуществляется по письменному заявлению родителей (зак</w:t>
      </w:r>
      <w:r w:rsidR="00831115">
        <w:t>онных представителей) ребенка</w:t>
      </w:r>
      <w:r w:rsidR="005E484E" w:rsidRPr="005E484E">
        <w:t xml:space="preserve"> </w:t>
      </w:r>
      <w:r w:rsidR="005E484E">
        <w:t xml:space="preserve">и оформляется приказом руководителя Учреждения.  Родители  (законные представители) </w:t>
      </w:r>
      <w:r w:rsidR="00831115">
        <w:t xml:space="preserve">предоставляют документы: </w:t>
      </w:r>
    </w:p>
    <w:p w:rsidR="00831115" w:rsidRDefault="00831115" w:rsidP="00831115">
      <w:pPr>
        <w:shd w:val="clear" w:color="auto" w:fill="FFFFFF"/>
        <w:tabs>
          <w:tab w:val="left" w:pos="3261"/>
        </w:tabs>
        <w:ind w:firstLine="709"/>
        <w:jc w:val="both"/>
      </w:pPr>
      <w:r>
        <w:t>копию документа, удостоверяющего личность одного из родителей (законных представителей);</w:t>
      </w:r>
      <w:r w:rsidRPr="00831115">
        <w:t xml:space="preserve"> </w:t>
      </w:r>
    </w:p>
    <w:p w:rsidR="00831115" w:rsidRDefault="00831115" w:rsidP="00831115">
      <w:pPr>
        <w:shd w:val="clear" w:color="auto" w:fill="FFFFFF"/>
        <w:tabs>
          <w:tab w:val="left" w:pos="3261"/>
        </w:tabs>
        <w:ind w:firstLine="709"/>
        <w:jc w:val="both"/>
      </w:pPr>
      <w:r>
        <w:t>копию свидетельства о рождении ребенка (свидетельство о рождении, частично или полностью составленное на иностранном языке, предоставляется        в Учреждение с надлежащим образом заверенным переводом на русский язык);</w:t>
      </w:r>
    </w:p>
    <w:p w:rsidR="00831115" w:rsidRDefault="00831115" w:rsidP="00831115">
      <w:pPr>
        <w:shd w:val="clear" w:color="auto" w:fill="FFFFFF"/>
        <w:tabs>
          <w:tab w:val="left" w:pos="3261"/>
        </w:tabs>
        <w:ind w:firstLine="709"/>
        <w:jc w:val="both"/>
      </w:pPr>
      <w:r>
        <w:t>справку с места жительства или другой документ, в котором имеется адрес фактического проживания ребенка (для выяснения места жительства воспитанника, чтобы можно было найти его в случае необходимости);</w:t>
      </w:r>
    </w:p>
    <w:p w:rsidR="00CD425C" w:rsidRDefault="00CD425C" w:rsidP="00CD425C">
      <w:pPr>
        <w:shd w:val="clear" w:color="auto" w:fill="FFFFFF"/>
        <w:tabs>
          <w:tab w:val="left" w:pos="3261"/>
        </w:tabs>
        <w:ind w:firstLine="709"/>
        <w:jc w:val="both"/>
      </w:pPr>
      <w:r>
        <w:t>копию документа установленного образца, подтверждающего принадлежность к льготной категории;</w:t>
      </w:r>
    </w:p>
    <w:p w:rsidR="00831115" w:rsidRDefault="00831115" w:rsidP="005E484E">
      <w:pPr>
        <w:shd w:val="clear" w:color="auto" w:fill="FFFFFF"/>
        <w:tabs>
          <w:tab w:val="left" w:pos="3261"/>
        </w:tabs>
        <w:ind w:firstLine="709"/>
        <w:jc w:val="both"/>
      </w:pPr>
      <w:r>
        <w:t xml:space="preserve">медицинское заключение о состоянии </w:t>
      </w:r>
      <w:r w:rsidR="005E484E">
        <w:t>здоровья ребенка.</w:t>
      </w:r>
    </w:p>
    <w:p w:rsidR="00D53562" w:rsidRDefault="00CD425C" w:rsidP="00CD425C">
      <w:pPr>
        <w:shd w:val="clear" w:color="auto" w:fill="FFFFFF"/>
        <w:tabs>
          <w:tab w:val="left" w:pos="709"/>
        </w:tabs>
        <w:jc w:val="both"/>
      </w:pPr>
      <w:r>
        <w:tab/>
      </w:r>
      <w:r w:rsidR="00D53562">
        <w:t>При приеме воспитанника Учреждение обязано ознакомить родителей (законных представителей) с Уставом</w:t>
      </w:r>
      <w:r w:rsidR="00FE01AA">
        <w:t xml:space="preserve"> Учреждения</w:t>
      </w:r>
      <w:r w:rsidR="00D53562">
        <w:t xml:space="preserve">, </w:t>
      </w:r>
      <w:r>
        <w:t>образовательн</w:t>
      </w:r>
      <w:r w:rsidR="005E484E">
        <w:t>ой</w:t>
      </w:r>
      <w:r>
        <w:t xml:space="preserve"> </w:t>
      </w:r>
      <w:r w:rsidR="005E484E">
        <w:t>программой</w:t>
      </w:r>
      <w:r>
        <w:t>,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D53562" w:rsidRDefault="00B5440C" w:rsidP="005E484E">
      <w:pPr>
        <w:shd w:val="clear" w:color="auto" w:fill="FFFFFF"/>
        <w:tabs>
          <w:tab w:val="left" w:pos="3261"/>
        </w:tabs>
        <w:ind w:firstLine="709"/>
        <w:jc w:val="both"/>
      </w:pPr>
      <w:r>
        <w:t>3.5</w:t>
      </w:r>
      <w:r w:rsidR="00CD425C">
        <w:t>. Дети с проблемами в развитии принимаются в Учреждение на основании заключения психолого – медико – педагогической комиссии муниципального автономного учреждения «Центр развития образования», клинико-экспертных комиссий детских поликлиник, при наличии соответствующих условий для коррекционной работы и отсутствии медицинских противопоказаний.</w:t>
      </w:r>
    </w:p>
    <w:p w:rsidR="005E484E" w:rsidRDefault="005E484E" w:rsidP="005E484E">
      <w:pPr>
        <w:shd w:val="clear" w:color="auto" w:fill="FFFFFF"/>
        <w:tabs>
          <w:tab w:val="left" w:pos="3261"/>
        </w:tabs>
        <w:ind w:firstLine="709"/>
        <w:jc w:val="both"/>
      </w:pPr>
      <w:r>
        <w:t xml:space="preserve">3.6. </w:t>
      </w:r>
      <w:r>
        <w:rPr>
          <w:spacing w:val="-1"/>
        </w:rPr>
        <w:t>При приеме детей в Учреждение  заключается договор с родителями (законными представителями) каждого воспитанника в двух экземплярах. Один экземпляр договора выдается родителям (законным представителям), второй хранится в Учреждение.</w:t>
      </w:r>
    </w:p>
    <w:p w:rsidR="00D53562" w:rsidRDefault="00D53562" w:rsidP="00D53562">
      <w:pPr>
        <w:shd w:val="clear" w:color="auto" w:fill="FFFFFF"/>
        <w:tabs>
          <w:tab w:val="left" w:pos="3261"/>
        </w:tabs>
        <w:jc w:val="both"/>
      </w:pPr>
    </w:p>
    <w:p w:rsidR="00C20EF5" w:rsidRDefault="00C20EF5" w:rsidP="00FE01AA">
      <w:pPr>
        <w:pStyle w:val="45"/>
        <w:shd w:val="clear" w:color="auto" w:fill="FFFFFF"/>
        <w:jc w:val="center"/>
        <w:rPr>
          <w:b/>
        </w:rPr>
      </w:pPr>
    </w:p>
    <w:p w:rsidR="00C20EF5" w:rsidRDefault="00C20EF5" w:rsidP="00FE01AA">
      <w:pPr>
        <w:pStyle w:val="45"/>
        <w:shd w:val="clear" w:color="auto" w:fill="FFFFFF"/>
        <w:jc w:val="center"/>
        <w:rPr>
          <w:b/>
        </w:rPr>
      </w:pPr>
    </w:p>
    <w:p w:rsidR="00D53562" w:rsidRPr="009F70F4" w:rsidRDefault="00D53562" w:rsidP="00FE01AA">
      <w:pPr>
        <w:pStyle w:val="45"/>
        <w:shd w:val="clear" w:color="auto" w:fill="FFFFFF"/>
        <w:jc w:val="center"/>
        <w:rPr>
          <w:b/>
        </w:rPr>
      </w:pPr>
      <w:r w:rsidRPr="009F70F4">
        <w:rPr>
          <w:b/>
          <w:lang w:val="en-US"/>
        </w:rPr>
        <w:lastRenderedPageBreak/>
        <w:t>IV</w:t>
      </w:r>
      <w:r w:rsidRPr="009F70F4">
        <w:rPr>
          <w:b/>
        </w:rPr>
        <w:t>. Организация образовательного процесса</w:t>
      </w:r>
    </w:p>
    <w:p w:rsidR="00D53562" w:rsidRPr="00FE01AA" w:rsidRDefault="00D53562" w:rsidP="00D53562">
      <w:pPr>
        <w:pStyle w:val="45"/>
        <w:shd w:val="clear" w:color="auto" w:fill="FFFFFF"/>
        <w:ind w:firstLine="709"/>
        <w:jc w:val="both"/>
        <w:rPr>
          <w:szCs w:val="28"/>
        </w:rPr>
      </w:pPr>
    </w:p>
    <w:p w:rsidR="00907133" w:rsidRDefault="00907133" w:rsidP="00907133">
      <w:pPr>
        <w:shd w:val="clear" w:color="auto" w:fill="FFFFFF"/>
        <w:ind w:firstLine="709"/>
        <w:jc w:val="both"/>
        <w:rPr>
          <w:color w:val="000000"/>
        </w:rPr>
      </w:pPr>
      <w:r>
        <w:rPr>
          <w:color w:val="000000"/>
        </w:rPr>
        <w:t>4.1. Формы получения дошкольного образования и формы обучения по конкретной основной общеобразовательной программе – образовательной программе д</w:t>
      </w:r>
      <w:r w:rsidR="005C2860">
        <w:rPr>
          <w:color w:val="000000"/>
        </w:rPr>
        <w:t>ошкольного образования определяю</w:t>
      </w:r>
      <w:r>
        <w:rPr>
          <w:color w:val="000000"/>
        </w:rPr>
        <w:t>тся федеральным государственным образовательным стандартом дошкольного образования.</w:t>
      </w:r>
    </w:p>
    <w:p w:rsidR="00907133" w:rsidRDefault="00907133" w:rsidP="00907133">
      <w:pPr>
        <w:shd w:val="clear" w:color="auto" w:fill="FFFFFF"/>
        <w:ind w:firstLine="709"/>
        <w:jc w:val="both"/>
        <w:rPr>
          <w:color w:val="000000"/>
        </w:rPr>
      </w:pPr>
      <w:r>
        <w:rPr>
          <w:color w:val="000000"/>
        </w:rPr>
        <w:t>4.2.Содержание дошкольного образования определяется образовательной программой дошкольного образования.</w:t>
      </w:r>
    </w:p>
    <w:p w:rsidR="00907133" w:rsidRDefault="00907133" w:rsidP="00907133">
      <w:pPr>
        <w:shd w:val="clear" w:color="auto" w:fill="FFFFFF"/>
        <w:ind w:firstLine="709"/>
        <w:jc w:val="both"/>
        <w:rPr>
          <w:color w:val="000000"/>
        </w:rPr>
      </w:pPr>
      <w:r>
        <w:rPr>
          <w:color w:val="000000"/>
        </w:rPr>
        <w:t>4.3.Образовательная программа дошкольного образования разрабатывается и утверждается Учреждением самостоятельно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907133" w:rsidRDefault="00907133" w:rsidP="00907133">
      <w:pPr>
        <w:shd w:val="clear" w:color="auto" w:fill="FFFFFF"/>
        <w:ind w:firstLine="709"/>
        <w:jc w:val="both"/>
      </w:pPr>
      <w:r>
        <w:t>При разработке образовательной программы Учреждение самостоятельно определяет продолжительность пребывания детей в Учреждении, режим работы в соответствии с объемом решаемых задач образовательной деятельности, предельную наполняемость групп, отбирает комплексные и парциальные программы, рекомендованные Министерством образования Российской Федерации, а также авторские программы.</w:t>
      </w:r>
    </w:p>
    <w:p w:rsidR="00907133" w:rsidRDefault="00907133" w:rsidP="00907133">
      <w:pPr>
        <w:shd w:val="clear" w:color="auto" w:fill="FFFFFF"/>
        <w:autoSpaceDE w:val="0"/>
        <w:autoSpaceDN w:val="0"/>
        <w:adjustRightInd w:val="0"/>
        <w:ind w:firstLine="709"/>
        <w:jc w:val="both"/>
      </w:pPr>
      <w:r w:rsidRPr="00A35991">
        <w:t>4.</w:t>
      </w:r>
      <w:r>
        <w:t>4</w:t>
      </w:r>
      <w:r w:rsidRPr="00A35991">
        <w:t xml:space="preserve">. </w:t>
      </w:r>
      <w:r>
        <w:t>В учреждении образовательная деятельность осуществляется на государственном языке Российской Федерации.</w:t>
      </w:r>
    </w:p>
    <w:p w:rsidR="00907133" w:rsidRDefault="00907133" w:rsidP="00907133">
      <w:pPr>
        <w:shd w:val="clear" w:color="auto" w:fill="FFFFFF"/>
        <w:autoSpaceDE w:val="0"/>
        <w:autoSpaceDN w:val="0"/>
        <w:adjustRightInd w:val="0"/>
        <w:ind w:firstLine="709"/>
        <w:jc w:val="both"/>
      </w:pPr>
      <w:r>
        <w:t>4.5.Учебный год в Учреждении начинается, как правило, с 01 сентября.</w:t>
      </w:r>
    </w:p>
    <w:p w:rsidR="00907133" w:rsidRDefault="00907133" w:rsidP="00907133">
      <w:pPr>
        <w:shd w:val="clear" w:color="auto" w:fill="FFFFFF"/>
        <w:ind w:firstLine="709"/>
        <w:jc w:val="both"/>
        <w:rPr>
          <w:color w:val="000000"/>
        </w:rPr>
      </w:pPr>
      <w:r>
        <w:t>4.6. Учреждение осуществляет образовательную деятельность по пятидневной учебной неделе</w:t>
      </w:r>
      <w:r>
        <w:rPr>
          <w:color w:val="000000"/>
        </w:rPr>
        <w:t>, с 12-часовым пребыванием воспитанников (с 06.30 до 18.30).</w:t>
      </w:r>
    </w:p>
    <w:p w:rsidR="00907133" w:rsidRDefault="00907133" w:rsidP="00907133">
      <w:pPr>
        <w:pStyle w:val="af1"/>
        <w:shd w:val="clear" w:color="auto" w:fill="FFFFFF"/>
        <w:spacing w:after="0"/>
        <w:ind w:left="0" w:firstLine="709"/>
        <w:jc w:val="both"/>
      </w:pPr>
      <w:r>
        <w:t>4.7. Организация образовательной деятельности строится в соответствии с утвержденным руководителем учебным планом, реализуем</w:t>
      </w:r>
      <w:r w:rsidR="005C2860">
        <w:t>ым</w:t>
      </w:r>
      <w:r>
        <w:t xml:space="preserve"> в соответствии с  расписанием непосредственно - образовательной деятельности.</w:t>
      </w:r>
    </w:p>
    <w:p w:rsidR="00907133" w:rsidRDefault="00907133" w:rsidP="00907133">
      <w:pPr>
        <w:pStyle w:val="af1"/>
        <w:shd w:val="clear" w:color="auto" w:fill="FFFFFF"/>
        <w:spacing w:after="0"/>
        <w:ind w:left="0" w:firstLine="709"/>
        <w:jc w:val="both"/>
      </w:pPr>
      <w:r>
        <w:t>4.8. Максимально допустимый объем образовательной нагрузки воспитанников должен соответствовать санитарно-эпидемиологическим правилам и нормативам СанПиН.</w:t>
      </w:r>
    </w:p>
    <w:p w:rsidR="00907133" w:rsidRDefault="00907133" w:rsidP="00907133">
      <w:pPr>
        <w:shd w:val="clear" w:color="auto" w:fill="FFFFFF"/>
        <w:ind w:firstLine="709"/>
        <w:jc w:val="both"/>
      </w:pPr>
      <w:r>
        <w:t xml:space="preserve">Сроки освоения образовательных программ воспитанниками определяются индивидуальными возможностями конкретного воспитанника, но составляют не </w:t>
      </w:r>
      <w:r w:rsidRPr="00907133">
        <w:t>более 6,5 лет.</w:t>
      </w:r>
    </w:p>
    <w:p w:rsidR="00D53562" w:rsidRDefault="00907133" w:rsidP="0022438B">
      <w:pPr>
        <w:shd w:val="clear" w:color="auto" w:fill="FFFFFF"/>
        <w:autoSpaceDE w:val="0"/>
        <w:autoSpaceDN w:val="0"/>
        <w:adjustRightInd w:val="0"/>
        <w:ind w:firstLine="709"/>
        <w:jc w:val="both"/>
      </w:pPr>
      <w:r>
        <w:rPr>
          <w:color w:val="000000"/>
        </w:rPr>
        <w:t>4.9</w:t>
      </w:r>
      <w:r w:rsidR="00D53562">
        <w:rPr>
          <w:color w:val="000000"/>
        </w:rPr>
        <w:t xml:space="preserve">. </w:t>
      </w:r>
      <w:r w:rsidR="00D53562">
        <w:t xml:space="preserve">В </w:t>
      </w:r>
      <w:r w:rsidR="0022438B">
        <w:t>Учреждении</w:t>
      </w:r>
      <w:r w:rsidR="00D53562">
        <w:t xml:space="preserve"> для воспитанников организовываются недельные каникулы (январь), во время которых проводят занятия только эстетическо-оздоровительного цикла. В летний период </w:t>
      </w:r>
      <w:r>
        <w:t>непосредственно-образовательная деятельность</w:t>
      </w:r>
      <w:r w:rsidR="00D53562" w:rsidRPr="00907133">
        <w:t xml:space="preserve"> </w:t>
      </w:r>
      <w:r w:rsidR="005C2860">
        <w:t>не проводи</w:t>
      </w:r>
      <w:r w:rsidR="00D53562">
        <w:t>тся.</w:t>
      </w:r>
    </w:p>
    <w:p w:rsidR="00CA5BA3" w:rsidRDefault="00CA5BA3" w:rsidP="00CA5BA3">
      <w:pPr>
        <w:pStyle w:val="af1"/>
        <w:shd w:val="clear" w:color="auto" w:fill="FFFFFF"/>
        <w:spacing w:after="0"/>
        <w:ind w:left="0" w:firstLine="709"/>
        <w:jc w:val="both"/>
      </w:pPr>
      <w:r>
        <w:t>4.10.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с учетом возрастных и индивидуальных особенностей и особых образовательных потребностей, социальной адаптации, а для инвалидов также в соответствии с индивидуальной программой реабилитации инвалида.</w:t>
      </w:r>
    </w:p>
    <w:p w:rsidR="00CA5BA3" w:rsidRDefault="00CA5BA3" w:rsidP="00CA5BA3">
      <w:pPr>
        <w:pStyle w:val="af1"/>
        <w:shd w:val="clear" w:color="auto" w:fill="FFFFFF"/>
        <w:spacing w:after="0"/>
        <w:ind w:left="0" w:firstLine="709"/>
        <w:jc w:val="both"/>
      </w:pPr>
      <w:r>
        <w:lastRenderedPageBreak/>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w:t>
      </w:r>
    </w:p>
    <w:p w:rsidR="00CA5BA3" w:rsidRDefault="00CA5BA3" w:rsidP="00CA5BA3">
      <w:pPr>
        <w:pStyle w:val="af1"/>
        <w:shd w:val="clear" w:color="auto" w:fill="FFFFFF"/>
        <w:spacing w:after="0"/>
        <w:ind w:left="0" w:firstLine="709"/>
        <w:jc w:val="both"/>
      </w:pPr>
      <w:r>
        <w:t>4.11.Учреждение оказывает помощь родителям (законным представителям), обеспечивающих получение детьми дошкольного образования в форме семейного образования в следующих формах:</w:t>
      </w:r>
    </w:p>
    <w:p w:rsidR="00CA5BA3" w:rsidRDefault="00CA5BA3" w:rsidP="00CA5BA3">
      <w:pPr>
        <w:pStyle w:val="af1"/>
        <w:shd w:val="clear" w:color="auto" w:fill="FFFFFF"/>
        <w:spacing w:after="0"/>
        <w:ind w:left="0" w:firstLine="709"/>
        <w:jc w:val="both"/>
      </w:pPr>
      <w:r>
        <w:t>психолого – педагогическое консультирование, кор</w:t>
      </w:r>
      <w:r w:rsidR="00396012">
        <w:t>р</w:t>
      </w:r>
      <w:r>
        <w:t>екционно-развивающие и компенсирующие занятия с ребенком;</w:t>
      </w:r>
    </w:p>
    <w:p w:rsidR="00CA5BA3" w:rsidRDefault="00CA5BA3" w:rsidP="00CA5BA3">
      <w:pPr>
        <w:pStyle w:val="af1"/>
        <w:shd w:val="clear" w:color="auto" w:fill="FFFFFF"/>
        <w:spacing w:after="0"/>
        <w:ind w:left="0" w:firstLine="709"/>
        <w:jc w:val="both"/>
      </w:pPr>
      <w:r>
        <w:t>логопедические занятия с ребенком и диагностико – психологиче</w:t>
      </w:r>
      <w:r w:rsidR="00396012">
        <w:t>с</w:t>
      </w:r>
      <w:r>
        <w:t>кие тренинги;</w:t>
      </w:r>
    </w:p>
    <w:p w:rsidR="00CA5BA3" w:rsidRDefault="00CA5BA3" w:rsidP="00CA5BA3">
      <w:pPr>
        <w:pStyle w:val="af1"/>
        <w:shd w:val="clear" w:color="auto" w:fill="FFFFFF"/>
        <w:spacing w:after="0"/>
        <w:ind w:left="0" w:firstLine="709"/>
        <w:jc w:val="both"/>
      </w:pPr>
      <w:r>
        <w:t>комплекс реабилитационных мероприятий.</w:t>
      </w:r>
    </w:p>
    <w:p w:rsidR="00CA5BA3" w:rsidRDefault="00CA5BA3" w:rsidP="00CA5BA3">
      <w:pPr>
        <w:pStyle w:val="af1"/>
        <w:shd w:val="clear" w:color="auto" w:fill="FFFFFF"/>
        <w:spacing w:after="0"/>
        <w:jc w:val="both"/>
      </w:pPr>
      <w:r>
        <w:t>Помощь оказывается педагогом – психологом, учителями – логопедами при условии создания консультационного центра.</w:t>
      </w:r>
    </w:p>
    <w:p w:rsidR="00CA5BA3" w:rsidRPr="00906308" w:rsidRDefault="00CA5BA3" w:rsidP="00CA5BA3">
      <w:pPr>
        <w:ind w:firstLine="708"/>
        <w:jc w:val="both"/>
      </w:pPr>
      <w:r w:rsidRPr="00061750">
        <w:t>4.12. Порядок</w:t>
      </w:r>
      <w:r w:rsidRPr="00906308">
        <w:t xml:space="preserve"> приема в логопедическую группу</w:t>
      </w:r>
      <w:r>
        <w:t xml:space="preserve"> регулируется Положением о логопедических группах</w:t>
      </w:r>
      <w:r w:rsidR="005C2860">
        <w:t>.</w:t>
      </w:r>
    </w:p>
    <w:p w:rsidR="00CA5BA3" w:rsidRDefault="00CA5BA3" w:rsidP="00CA5BA3">
      <w:pPr>
        <w:jc w:val="both"/>
      </w:pPr>
      <w:r w:rsidRPr="00CE2896">
        <w:t xml:space="preserve">  </w:t>
      </w:r>
      <w:r>
        <w:t xml:space="preserve">        4.13</w:t>
      </w:r>
      <w:r w:rsidRPr="00CE2896">
        <w:t>.</w:t>
      </w:r>
      <w:r>
        <w:t xml:space="preserve"> </w:t>
      </w:r>
      <w:r w:rsidRPr="00906308">
        <w:t>Комплектов</w:t>
      </w:r>
      <w:r>
        <w:t>ание логопедических групп детьми с общим недоразвитием речи</w:t>
      </w:r>
      <w:r w:rsidRPr="00906308">
        <w:t xml:space="preserve"> осуществляется на основании заключения </w:t>
      </w:r>
      <w:r>
        <w:t xml:space="preserve"> </w:t>
      </w:r>
      <w:r w:rsidR="00396012">
        <w:t xml:space="preserve">территориальной </w:t>
      </w:r>
      <w:r>
        <w:t>психоло</w:t>
      </w:r>
      <w:r w:rsidR="00396012">
        <w:t>го-медико-педагогической</w:t>
      </w:r>
      <w:r>
        <w:t xml:space="preserve"> ко</w:t>
      </w:r>
      <w:r w:rsidR="00396012">
        <w:t>миссии</w:t>
      </w:r>
      <w:r>
        <w:t xml:space="preserve"> </w:t>
      </w:r>
      <w:r w:rsidRPr="00906308">
        <w:t xml:space="preserve"> </w:t>
      </w:r>
      <w:r>
        <w:t xml:space="preserve">(далее </w:t>
      </w:r>
      <w:r w:rsidR="00396012">
        <w:t>Т</w:t>
      </w:r>
      <w:r w:rsidR="00FD50C9">
        <w:t>ПМПК</w:t>
      </w:r>
      <w:r>
        <w:t>),</w:t>
      </w:r>
      <w:r w:rsidRPr="00906308">
        <w:t xml:space="preserve">  </w:t>
      </w:r>
      <w:r>
        <w:t xml:space="preserve">заявления </w:t>
      </w:r>
      <w:r w:rsidRPr="00906308">
        <w:t>родителей (законных представителей</w:t>
      </w:r>
      <w:r>
        <w:t>) о согласии</w:t>
      </w:r>
      <w:r w:rsidRPr="00906308">
        <w:t xml:space="preserve"> </w:t>
      </w:r>
      <w:r>
        <w:t xml:space="preserve"> посещения ребенком данной группы,</w:t>
      </w:r>
      <w:r w:rsidRPr="00BD5030">
        <w:t xml:space="preserve"> Договора между ДОУ и родителями (законными представителями).</w:t>
      </w:r>
      <w:r w:rsidRPr="00724620">
        <w:t xml:space="preserve"> </w:t>
      </w:r>
    </w:p>
    <w:p w:rsidR="00CA5BA3" w:rsidRPr="00724620" w:rsidRDefault="00CA5BA3" w:rsidP="00CA5BA3">
      <w:pPr>
        <w:jc w:val="both"/>
      </w:pPr>
      <w:r>
        <w:t xml:space="preserve">          4.14</w:t>
      </w:r>
      <w:r w:rsidRPr="00724620">
        <w:t>.</w:t>
      </w:r>
      <w:r>
        <w:t xml:space="preserve"> </w:t>
      </w:r>
      <w:r w:rsidR="00396012">
        <w:t>Т</w:t>
      </w:r>
      <w:r w:rsidR="00FD50C9">
        <w:t>ПМПК</w:t>
      </w:r>
      <w:r>
        <w:t xml:space="preserve"> </w:t>
      </w:r>
      <w:r w:rsidRPr="00724620">
        <w:t xml:space="preserve"> в своей деятельности </w:t>
      </w:r>
      <w:r>
        <w:t>руководствуется У</w:t>
      </w:r>
      <w:r w:rsidRPr="00724620">
        <w:t>ст</w:t>
      </w:r>
      <w:r>
        <w:t>авом ДОУ</w:t>
      </w:r>
      <w:r w:rsidRPr="00724620">
        <w:t xml:space="preserve">, </w:t>
      </w:r>
      <w:r>
        <w:t xml:space="preserve">Положением о </w:t>
      </w:r>
      <w:r w:rsidR="00396012">
        <w:t>территориальной психолого-медико-педагогической</w:t>
      </w:r>
      <w:r>
        <w:t xml:space="preserve">  ко</w:t>
      </w:r>
      <w:r w:rsidR="00396012">
        <w:t>миссии</w:t>
      </w:r>
      <w:r>
        <w:t xml:space="preserve">, </w:t>
      </w:r>
      <w:r w:rsidRPr="00724620">
        <w:t>договором м</w:t>
      </w:r>
      <w:r>
        <w:t xml:space="preserve">ежду </w:t>
      </w:r>
      <w:r>
        <w:rPr>
          <w:spacing w:val="-1"/>
        </w:rPr>
        <w:t>Учреждением</w:t>
      </w:r>
      <w:r w:rsidRPr="00724620">
        <w:t xml:space="preserve"> и родителями (законным</w:t>
      </w:r>
      <w:r>
        <w:t xml:space="preserve">и представителями) </w:t>
      </w:r>
      <w:r w:rsidRPr="00724620">
        <w:t xml:space="preserve"> воспитанника, договором между </w:t>
      </w:r>
      <w:r w:rsidR="00FD50C9">
        <w:t>ТПМПК и ПМПк (психолого-медико-педагогически</w:t>
      </w:r>
      <w:r>
        <w:t>й ко</w:t>
      </w:r>
      <w:r w:rsidR="00FD50C9">
        <w:t>нсилиум</w:t>
      </w:r>
      <w:r>
        <w:t>).</w:t>
      </w:r>
      <w:r w:rsidRPr="00975D03">
        <w:t xml:space="preserve"> Обследование воспитанника специалистами ПМПк осуществляется по заявлению его родителей (законных представителей), на основании Договора между Учреждением и родителями (законными представителями).</w:t>
      </w:r>
    </w:p>
    <w:p w:rsidR="00CA5BA3" w:rsidRPr="00906308" w:rsidRDefault="00CA5BA3" w:rsidP="00CA5BA3">
      <w:pPr>
        <w:jc w:val="both"/>
      </w:pPr>
      <w:r>
        <w:t xml:space="preserve">         4.15. </w:t>
      </w:r>
      <w:r w:rsidRPr="00906308">
        <w:t>Длительность пребывания ребенка в логопедиче</w:t>
      </w:r>
      <w:r>
        <w:t>ской группе уста</w:t>
      </w:r>
      <w:r w:rsidR="00FD50C9">
        <w:t>навливается ТПМПК</w:t>
      </w:r>
      <w:r w:rsidRPr="00906308">
        <w:t xml:space="preserve"> и зависит от структуры речевого дефекта.</w:t>
      </w:r>
    </w:p>
    <w:p w:rsidR="00CA5BA3" w:rsidRPr="00906308" w:rsidRDefault="00CA5BA3" w:rsidP="00CA5BA3">
      <w:pPr>
        <w:jc w:val="both"/>
      </w:pPr>
      <w:r>
        <w:t xml:space="preserve">         4.16.</w:t>
      </w:r>
      <w:r w:rsidRPr="00906308">
        <w:t xml:space="preserve"> В первую очередь в логопедические группы зачисляются воспитанники, имеющие наиболее сложные нарушения в </w:t>
      </w:r>
      <w:r>
        <w:t xml:space="preserve">развитии речи, препятствующие </w:t>
      </w:r>
      <w:r w:rsidRPr="00906308">
        <w:t xml:space="preserve"> успешному освоению образовательных программ.</w:t>
      </w:r>
    </w:p>
    <w:p w:rsidR="00CA5BA3" w:rsidRPr="00906308" w:rsidRDefault="00CA5BA3" w:rsidP="00CA5BA3">
      <w:pPr>
        <w:jc w:val="both"/>
      </w:pPr>
      <w:r>
        <w:t xml:space="preserve">         4.17.</w:t>
      </w:r>
      <w:r w:rsidRPr="00906308">
        <w:t xml:space="preserve"> Для зачисления ребенка в логопедическую группу необходимы следующие документы:</w:t>
      </w:r>
    </w:p>
    <w:p w:rsidR="00CA5BA3" w:rsidRPr="00906308" w:rsidRDefault="00CA5BA3" w:rsidP="00CA5BA3">
      <w:pPr>
        <w:jc w:val="both"/>
      </w:pPr>
      <w:r w:rsidRPr="00906308">
        <w:t xml:space="preserve">    </w:t>
      </w:r>
      <w:r w:rsidR="00FD50C9">
        <w:t>- заключение ТПМПК</w:t>
      </w:r>
      <w:r w:rsidRPr="00906308">
        <w:t xml:space="preserve"> с рекомендациями о посещении логопедической группы и указанием необходимого срока пребывания в ней ребенка;</w:t>
      </w:r>
    </w:p>
    <w:p w:rsidR="00CA5BA3" w:rsidRDefault="00CA5BA3" w:rsidP="00CA5BA3">
      <w:pPr>
        <w:jc w:val="both"/>
      </w:pPr>
      <w:r w:rsidRPr="00906308">
        <w:t xml:space="preserve">    - заявление   родителя (законного представителя) о </w:t>
      </w:r>
      <w:r>
        <w:t>согласии посещения</w:t>
      </w:r>
      <w:r w:rsidRPr="00906308">
        <w:t xml:space="preserve"> ребенком данной группы.</w:t>
      </w:r>
    </w:p>
    <w:p w:rsidR="00CA5BA3" w:rsidRPr="00F302C5" w:rsidRDefault="00CA5BA3" w:rsidP="00CA5BA3">
      <w:pPr>
        <w:jc w:val="both"/>
      </w:pPr>
      <w:r>
        <w:rPr>
          <w:spacing w:val="-1"/>
        </w:rPr>
        <w:t xml:space="preserve">         4.18.  При приеме детей</w:t>
      </w:r>
      <w:r w:rsidRPr="00C95689">
        <w:rPr>
          <w:spacing w:val="-1"/>
        </w:rPr>
        <w:t xml:space="preserve"> </w:t>
      </w:r>
      <w:r>
        <w:rPr>
          <w:spacing w:val="-1"/>
        </w:rPr>
        <w:t xml:space="preserve"> с ограниченными возможностями здоровья, детей-инвалидов Учреждение обеспечивает необходимые условия для коррекционной работы.   </w:t>
      </w:r>
    </w:p>
    <w:p w:rsidR="00CA5BA3" w:rsidRDefault="005C2860" w:rsidP="005C2860">
      <w:pPr>
        <w:pStyle w:val="af1"/>
        <w:shd w:val="clear" w:color="auto" w:fill="FFFFFF"/>
        <w:spacing w:after="0"/>
        <w:ind w:left="0"/>
        <w:jc w:val="both"/>
        <w:rPr>
          <w:sz w:val="24"/>
          <w:szCs w:val="24"/>
        </w:rPr>
      </w:pPr>
      <w:r>
        <w:t xml:space="preserve">         4.19</w:t>
      </w:r>
      <w:r w:rsidR="00CA5BA3">
        <w:t xml:space="preserve">. Учреждение обеспечивает гарантированное 4-х разовое сбалансированное питание детей в соответствии с их возрастом и временем пребывания в </w:t>
      </w:r>
      <w:r w:rsidR="00CA5BA3">
        <w:lastRenderedPageBreak/>
        <w:t>Учреждении по утвержденным нормам СанПиН, нормативными правовыми актами администрации Нижневартовского района.</w:t>
      </w:r>
      <w:r w:rsidR="00CA5BA3" w:rsidRPr="00322591">
        <w:rPr>
          <w:sz w:val="24"/>
          <w:szCs w:val="24"/>
        </w:rPr>
        <w:t xml:space="preserve"> </w:t>
      </w:r>
    </w:p>
    <w:p w:rsidR="00CA5BA3" w:rsidRDefault="005C2860" w:rsidP="00CA5BA3">
      <w:pPr>
        <w:pStyle w:val="af1"/>
        <w:shd w:val="clear" w:color="auto" w:fill="FFFFFF"/>
        <w:spacing w:after="0"/>
        <w:ind w:left="0" w:firstLine="709"/>
        <w:jc w:val="both"/>
      </w:pPr>
      <w:r>
        <w:t>4.20</w:t>
      </w:r>
      <w:r w:rsidR="00CA5BA3" w:rsidRPr="00C836B6">
        <w:t>.</w:t>
      </w:r>
      <w:r>
        <w:t xml:space="preserve"> </w:t>
      </w:r>
      <w:r w:rsidR="00CA5BA3" w:rsidRPr="00C836B6">
        <w:t xml:space="preserve">Питание </w:t>
      </w:r>
      <w:r w:rsidR="00CA5BA3">
        <w:t>детей осуществляется</w:t>
      </w:r>
      <w:r w:rsidR="00CA5BA3" w:rsidRPr="00C836B6">
        <w:t xml:space="preserve"> в соответствии с примерным меню, утвержденным руководителем Учреждения, рассчитанное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w:t>
      </w:r>
    </w:p>
    <w:p w:rsidR="00CA5BA3" w:rsidRDefault="005C2860" w:rsidP="00CA5BA3">
      <w:pPr>
        <w:pStyle w:val="af1"/>
        <w:shd w:val="clear" w:color="auto" w:fill="FFFFFF"/>
        <w:spacing w:after="0"/>
        <w:ind w:left="0" w:firstLine="709"/>
        <w:jc w:val="both"/>
      </w:pPr>
      <w:r>
        <w:t>4.21</w:t>
      </w:r>
      <w:r w:rsidR="00CA5BA3" w:rsidRPr="00C836B6">
        <w:t>. При 12-часовом пребывании детей  в Учреждении возможна организация как отдельного полдника, так и уплотненного полдника с включением блюд ужина.</w:t>
      </w:r>
    </w:p>
    <w:p w:rsidR="00907133" w:rsidRDefault="005C2860" w:rsidP="004B3794">
      <w:pPr>
        <w:pStyle w:val="af1"/>
        <w:shd w:val="clear" w:color="auto" w:fill="FFFFFF"/>
        <w:spacing w:after="0"/>
        <w:ind w:left="0" w:firstLine="709"/>
        <w:jc w:val="both"/>
      </w:pPr>
      <w:r>
        <w:t>4.22</w:t>
      </w:r>
      <w:r w:rsidR="00CA5BA3">
        <w:t>.</w:t>
      </w:r>
      <w:r>
        <w:t xml:space="preserve"> </w:t>
      </w:r>
      <w:r w:rsidR="00CA5BA3">
        <w:t xml:space="preserve"> Контроль за качеством питания возлагается на медицинскую сестру и (или) руководителя Учреждения.</w:t>
      </w:r>
    </w:p>
    <w:p w:rsidR="00527BE7" w:rsidRPr="004B3794" w:rsidRDefault="005C2860" w:rsidP="00061750">
      <w:pPr>
        <w:tabs>
          <w:tab w:val="left" w:pos="709"/>
        </w:tabs>
        <w:jc w:val="both"/>
      </w:pPr>
      <w:r>
        <w:tab/>
        <w:t>4.23</w:t>
      </w:r>
      <w:r w:rsidR="00527BE7" w:rsidRPr="004B3794">
        <w:t xml:space="preserve">. </w:t>
      </w:r>
      <w:r w:rsidR="00703CA6" w:rsidRPr="004B3794">
        <w:rPr>
          <w:spacing w:val="-1"/>
        </w:rPr>
        <w:t>Учреждение</w:t>
      </w:r>
      <w:r w:rsidR="00527BE7" w:rsidRPr="004B3794">
        <w:t xml:space="preserve">  предоставляет платные дополнительные  образовательные  услуги в соответствии с нормативными актами, действующими в РФ. Порядок, условия, льготы</w:t>
      </w:r>
      <w:r w:rsidR="00472420">
        <w:t>,</w:t>
      </w:r>
      <w:r w:rsidR="00527BE7" w:rsidRPr="004B3794">
        <w:t xml:space="preserve"> перечень  и размер платы  при предоставлении услуг регулируется </w:t>
      </w:r>
      <w:r w:rsidR="009F70F4" w:rsidRPr="004B3794">
        <w:t>нормативными актами администрации</w:t>
      </w:r>
      <w:r w:rsidR="00220C5E" w:rsidRPr="004B3794">
        <w:t xml:space="preserve"> района и Положением по предоставлению платных образовательных услуг в Учреждении. </w:t>
      </w:r>
    </w:p>
    <w:p w:rsidR="00527BE7" w:rsidRPr="004B3794" w:rsidRDefault="00527BE7" w:rsidP="00527BE7">
      <w:pPr>
        <w:jc w:val="both"/>
      </w:pPr>
      <w:r w:rsidRPr="004B3794">
        <w:t xml:space="preserve">       </w:t>
      </w:r>
      <w:r w:rsidR="005C2860">
        <w:tab/>
        <w:t>4.24</w:t>
      </w:r>
      <w:r w:rsidRPr="004B3794">
        <w:t xml:space="preserve">. Платные дополнительные образовательные услуги предоставляются на принципах добровольности с учетом потребности семьи и на основе договора, заключаемого между </w:t>
      </w:r>
      <w:r w:rsidR="00703CA6" w:rsidRPr="004B3794">
        <w:rPr>
          <w:spacing w:val="-1"/>
        </w:rPr>
        <w:t>Учреждением</w:t>
      </w:r>
      <w:r w:rsidRPr="004B3794">
        <w:t xml:space="preserve"> и родителями (законными представителями). Договор регламентирует условия и сроки получения услуг, порядок расчета, права, обязанности и ответственность сторон. </w:t>
      </w:r>
    </w:p>
    <w:p w:rsidR="00FE01AA" w:rsidRDefault="00FE01AA" w:rsidP="00FE01AA">
      <w:pPr>
        <w:shd w:val="clear" w:color="auto" w:fill="FFFFFF"/>
        <w:autoSpaceDE w:val="0"/>
        <w:autoSpaceDN w:val="0"/>
        <w:adjustRightInd w:val="0"/>
        <w:ind w:firstLine="709"/>
        <w:jc w:val="both"/>
        <w:rPr>
          <w:color w:val="000000"/>
        </w:rPr>
      </w:pPr>
    </w:p>
    <w:p w:rsidR="00D53562" w:rsidRDefault="00D53562" w:rsidP="00FE01AA">
      <w:pPr>
        <w:pStyle w:val="af1"/>
        <w:shd w:val="clear" w:color="auto" w:fill="FFFFFF"/>
        <w:spacing w:after="0"/>
        <w:ind w:left="0"/>
        <w:jc w:val="center"/>
        <w:rPr>
          <w:b/>
        </w:rPr>
      </w:pPr>
      <w:r>
        <w:rPr>
          <w:b/>
          <w:lang w:val="en-US"/>
        </w:rPr>
        <w:t>V</w:t>
      </w:r>
      <w:r>
        <w:rPr>
          <w:b/>
        </w:rPr>
        <w:t>. Права и обязанности участников</w:t>
      </w:r>
      <w:r>
        <w:rPr>
          <w:b/>
          <w:szCs w:val="20"/>
        </w:rPr>
        <w:t xml:space="preserve"> </w:t>
      </w:r>
      <w:r>
        <w:rPr>
          <w:b/>
        </w:rPr>
        <w:t>образовательного процесса</w:t>
      </w:r>
    </w:p>
    <w:p w:rsidR="00D53562" w:rsidRPr="00FE01AA" w:rsidRDefault="00D53562" w:rsidP="00D53562">
      <w:pPr>
        <w:pStyle w:val="af1"/>
        <w:shd w:val="clear" w:color="auto" w:fill="FFFFFF"/>
        <w:spacing w:after="0"/>
        <w:ind w:left="0" w:firstLine="709"/>
        <w:jc w:val="center"/>
        <w:rPr>
          <w:szCs w:val="20"/>
        </w:rPr>
      </w:pPr>
    </w:p>
    <w:p w:rsidR="00D53562" w:rsidRDefault="00D53562" w:rsidP="00FE01AA">
      <w:pPr>
        <w:shd w:val="clear" w:color="auto" w:fill="FFFFFF"/>
        <w:ind w:firstLine="709"/>
        <w:jc w:val="both"/>
        <w:rPr>
          <w:color w:val="000000"/>
        </w:rPr>
      </w:pPr>
      <w:r>
        <w:rPr>
          <w:color w:val="000000"/>
        </w:rPr>
        <w:t xml:space="preserve">5.1. Участниками образовательного процесса в Учреждении являются </w:t>
      </w:r>
      <w:r w:rsidR="008A2744">
        <w:rPr>
          <w:color w:val="000000"/>
        </w:rPr>
        <w:t>воспитанники</w:t>
      </w:r>
      <w:r>
        <w:rPr>
          <w:color w:val="000000"/>
        </w:rPr>
        <w:t>, педагогические работники и родители (законные представители) несовершеннолетних.</w:t>
      </w:r>
    </w:p>
    <w:p w:rsidR="00D53562" w:rsidRDefault="00D53562" w:rsidP="00FE01AA">
      <w:pPr>
        <w:shd w:val="clear" w:color="auto" w:fill="FFFFFF"/>
        <w:ind w:firstLine="709"/>
        <w:jc w:val="both"/>
      </w:pPr>
      <w:r>
        <w:t xml:space="preserve">Права и обязанности участников образовательного процесса определяются законодательством, </w:t>
      </w:r>
      <w:r w:rsidR="00403B17">
        <w:t xml:space="preserve">данным </w:t>
      </w:r>
      <w:r>
        <w:t>Уставом, Правилами внутреннего трудового распорядка, должностными инструкциями и иными локальными актами Учреждения, а также трудовыми и иными договорами.</w:t>
      </w:r>
    </w:p>
    <w:p w:rsidR="00D53562" w:rsidRDefault="008A684D" w:rsidP="00FE01AA">
      <w:pPr>
        <w:shd w:val="clear" w:color="auto" w:fill="FFFFFF"/>
        <w:ind w:firstLine="709"/>
        <w:jc w:val="both"/>
      </w:pPr>
      <w:r>
        <w:t>5.2. Воспитанники</w:t>
      </w:r>
      <w:r w:rsidR="00D53562">
        <w:t xml:space="preserve"> Учреждения имеют право на:</w:t>
      </w:r>
    </w:p>
    <w:p w:rsidR="00D53562" w:rsidRDefault="00D53562" w:rsidP="00FE01AA">
      <w:pPr>
        <w:pStyle w:val="240"/>
        <w:shd w:val="clear" w:color="auto" w:fill="FFFFFF"/>
      </w:pPr>
      <w:r>
        <w:t>бесплатное получение дошкольного образования в соответствии с государственным образовательным стандартом;</w:t>
      </w:r>
    </w:p>
    <w:p w:rsidR="00207359" w:rsidRDefault="00207359" w:rsidP="00A875AA">
      <w:pPr>
        <w:pStyle w:val="240"/>
        <w:shd w:val="clear" w:color="auto" w:fill="FFFFFF"/>
      </w:pPr>
      <w: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009A177E">
        <w:t>;</w:t>
      </w:r>
    </w:p>
    <w:p w:rsidR="00D53562" w:rsidRDefault="00D53562" w:rsidP="00A875AA">
      <w:pPr>
        <w:pStyle w:val="240"/>
        <w:shd w:val="clear" w:color="auto" w:fill="FFFFFF"/>
      </w:pPr>
      <w:r>
        <w:t>получение дополнительных (в том числе платных) образовательных и медицинских услуг;</w:t>
      </w:r>
    </w:p>
    <w:p w:rsidR="00D53562" w:rsidRDefault="00D53562" w:rsidP="00A875AA">
      <w:pPr>
        <w:pStyle w:val="240"/>
        <w:shd w:val="clear" w:color="auto" w:fill="FFFFFF"/>
      </w:pPr>
      <w:r>
        <w:t>уважение своего человеческого достоинства, на свободу совести и информации, на свободное выражение собственных взглядов и убеждений;</w:t>
      </w:r>
    </w:p>
    <w:p w:rsidR="00D53562" w:rsidRDefault="00D53562" w:rsidP="00A875AA">
      <w:pPr>
        <w:pStyle w:val="240"/>
        <w:shd w:val="clear" w:color="auto" w:fill="FFFFFF"/>
      </w:pPr>
      <w:r>
        <w:t>защиту своих прав и интересов;</w:t>
      </w:r>
    </w:p>
    <w:p w:rsidR="00D53562" w:rsidRDefault="00D53562" w:rsidP="00A875AA">
      <w:pPr>
        <w:shd w:val="clear" w:color="auto" w:fill="FFFFFF"/>
        <w:ind w:firstLine="709"/>
        <w:jc w:val="both"/>
      </w:pPr>
      <w:r>
        <w:lastRenderedPageBreak/>
        <w:t xml:space="preserve">охрану жизни и здоровья; </w:t>
      </w:r>
    </w:p>
    <w:p w:rsidR="00D53562" w:rsidRDefault="00D53562" w:rsidP="00A875AA">
      <w:pPr>
        <w:shd w:val="clear" w:color="auto" w:fill="FFFFFF"/>
        <w:ind w:firstLine="709"/>
        <w:jc w:val="both"/>
      </w:pPr>
      <w:r>
        <w:t xml:space="preserve">защиту от всех форм физического и психического насилия; </w:t>
      </w:r>
    </w:p>
    <w:p w:rsidR="00D53562" w:rsidRDefault="00D53562" w:rsidP="00A875AA">
      <w:pPr>
        <w:shd w:val="clear" w:color="auto" w:fill="FFFFFF"/>
        <w:ind w:firstLine="709"/>
        <w:jc w:val="both"/>
      </w:pPr>
      <w:r>
        <w:t xml:space="preserve">защиту его чести и достоинства; </w:t>
      </w:r>
    </w:p>
    <w:p w:rsidR="00D53562" w:rsidRDefault="00D53562" w:rsidP="00A875AA">
      <w:pPr>
        <w:shd w:val="clear" w:color="auto" w:fill="FFFFFF"/>
        <w:ind w:firstLine="709"/>
        <w:jc w:val="both"/>
      </w:pPr>
      <w:r>
        <w:t xml:space="preserve">удовлетворение потребностей в эмоционально-личностном общении; </w:t>
      </w:r>
    </w:p>
    <w:p w:rsidR="00D53562" w:rsidRPr="00A345DE" w:rsidRDefault="00D53562" w:rsidP="00A875AA">
      <w:pPr>
        <w:shd w:val="clear" w:color="auto" w:fill="FFFFFF"/>
        <w:ind w:firstLine="709"/>
        <w:jc w:val="both"/>
      </w:pPr>
      <w:r>
        <w:t xml:space="preserve">удовлетворение физиологических потребностей (в питании, сне, отдыхе и др.) в соответствии с его возрастом и индивидуальными особенностями развития; </w:t>
      </w:r>
    </w:p>
    <w:p w:rsidR="00D53562" w:rsidRPr="00A345DE" w:rsidRDefault="00D53562" w:rsidP="00A875AA">
      <w:pPr>
        <w:shd w:val="clear" w:color="auto" w:fill="FFFFFF"/>
        <w:ind w:firstLine="709"/>
        <w:jc w:val="both"/>
      </w:pPr>
      <w:r w:rsidRPr="00A345DE">
        <w:t xml:space="preserve">развитие его творческих способностей и интересов; </w:t>
      </w:r>
    </w:p>
    <w:p w:rsidR="00D53562" w:rsidRPr="00A345DE" w:rsidRDefault="00D53562" w:rsidP="00A875AA">
      <w:pPr>
        <w:shd w:val="clear" w:color="auto" w:fill="FFFFFF"/>
        <w:ind w:firstLine="709"/>
        <w:jc w:val="both"/>
      </w:pPr>
      <w:r w:rsidRPr="00A345DE">
        <w:t xml:space="preserve">получение помощи в коррекции имеющихся отклонений в развитии; </w:t>
      </w:r>
    </w:p>
    <w:p w:rsidR="00D53562" w:rsidRPr="00A345DE" w:rsidRDefault="00D53562" w:rsidP="00A875AA">
      <w:pPr>
        <w:shd w:val="clear" w:color="auto" w:fill="FFFFFF"/>
        <w:ind w:firstLine="709"/>
        <w:jc w:val="both"/>
      </w:pPr>
      <w:r w:rsidRPr="00A345DE">
        <w:t>предоставление оборудования, игр, игрушек и т.д;</w:t>
      </w:r>
    </w:p>
    <w:p w:rsidR="00A345DE" w:rsidRPr="00A345DE" w:rsidRDefault="00A345DE" w:rsidP="00A875AA">
      <w:pPr>
        <w:pStyle w:val="ConsPlusNormal"/>
        <w:ind w:firstLine="708"/>
        <w:jc w:val="both"/>
        <w:rPr>
          <w:rFonts w:ascii="Times New Roman" w:hAnsi="Times New Roman" w:cs="Times New Roman"/>
          <w:sz w:val="28"/>
          <w:szCs w:val="28"/>
        </w:rPr>
      </w:pPr>
      <w:r w:rsidRPr="00A345DE">
        <w:rPr>
          <w:rFonts w:ascii="Times New Roman" w:hAnsi="Times New Roman" w:cs="Times New Roman"/>
          <w:sz w:val="28"/>
          <w:szCs w:val="28"/>
        </w:rPr>
        <w:t xml:space="preserve">оказание первичной медико-санитарной помощи в порядке, установленном законодательством в сфере охраны здоровья; </w:t>
      </w:r>
    </w:p>
    <w:p w:rsidR="00A345DE" w:rsidRPr="00A345DE" w:rsidRDefault="00A345DE" w:rsidP="00A875AA">
      <w:pPr>
        <w:pStyle w:val="ConsPlusNormal"/>
        <w:ind w:firstLine="708"/>
        <w:jc w:val="both"/>
        <w:rPr>
          <w:rFonts w:ascii="Times New Roman" w:hAnsi="Times New Roman" w:cs="Times New Roman"/>
          <w:sz w:val="28"/>
          <w:szCs w:val="28"/>
        </w:rPr>
      </w:pPr>
      <w:r w:rsidRPr="00A345DE">
        <w:rPr>
          <w:rFonts w:ascii="Times New Roman" w:hAnsi="Times New Roman" w:cs="Times New Roman"/>
          <w:sz w:val="28"/>
          <w:szCs w:val="28"/>
        </w:rPr>
        <w:t>организацию питания;</w:t>
      </w:r>
    </w:p>
    <w:p w:rsidR="00A345DE" w:rsidRPr="00A345DE" w:rsidRDefault="00A345DE" w:rsidP="00A875AA">
      <w:pPr>
        <w:pStyle w:val="ConsPlusNormal"/>
        <w:ind w:firstLine="708"/>
        <w:jc w:val="both"/>
        <w:rPr>
          <w:rFonts w:ascii="Times New Roman" w:hAnsi="Times New Roman" w:cs="Times New Roman"/>
          <w:sz w:val="28"/>
          <w:szCs w:val="28"/>
        </w:rPr>
      </w:pPr>
      <w:r w:rsidRPr="00A345DE">
        <w:rPr>
          <w:rFonts w:ascii="Times New Roman" w:hAnsi="Times New Roman" w:cs="Times New Roman"/>
          <w:sz w:val="28"/>
          <w:szCs w:val="28"/>
        </w:rPr>
        <w:t>определение оптимальной нагрузки непосредственно - образовательной деятельности и продолжительности каникул;</w:t>
      </w:r>
    </w:p>
    <w:p w:rsidR="00A345DE" w:rsidRPr="00A345DE" w:rsidRDefault="00A345DE" w:rsidP="00A875AA">
      <w:pPr>
        <w:pStyle w:val="ConsPlusNormal"/>
        <w:ind w:firstLine="708"/>
        <w:jc w:val="both"/>
        <w:rPr>
          <w:rFonts w:ascii="Times New Roman" w:hAnsi="Times New Roman" w:cs="Times New Roman"/>
          <w:sz w:val="28"/>
          <w:szCs w:val="28"/>
        </w:rPr>
      </w:pPr>
      <w:r w:rsidRPr="00A345DE">
        <w:rPr>
          <w:rFonts w:ascii="Times New Roman" w:hAnsi="Times New Roman" w:cs="Times New Roman"/>
          <w:sz w:val="28"/>
          <w:szCs w:val="28"/>
        </w:rPr>
        <w:t xml:space="preserve">пропаганду и обучение навыкам здорового образа жизни, требованиям охраны труда; </w:t>
      </w:r>
    </w:p>
    <w:p w:rsidR="00A345DE" w:rsidRPr="00A345DE" w:rsidRDefault="00A345DE" w:rsidP="00A875AA">
      <w:pPr>
        <w:pStyle w:val="ConsPlusNormal"/>
        <w:ind w:firstLine="708"/>
        <w:jc w:val="both"/>
        <w:rPr>
          <w:rFonts w:ascii="Times New Roman" w:hAnsi="Times New Roman" w:cs="Times New Roman"/>
          <w:sz w:val="28"/>
          <w:szCs w:val="28"/>
        </w:rPr>
      </w:pPr>
      <w:r w:rsidRPr="00A345DE">
        <w:rPr>
          <w:rFonts w:ascii="Times New Roman" w:hAnsi="Times New Roman" w:cs="Times New Roman"/>
          <w:sz w:val="28"/>
          <w:szCs w:val="28"/>
        </w:rPr>
        <w:t xml:space="preserve">организацию и создание условий для профилактики заболеваний и оздоровления воспитанников, для занятия ими физической культурой и спортом; </w:t>
      </w:r>
    </w:p>
    <w:p w:rsidR="00A345DE" w:rsidRPr="00A345DE" w:rsidRDefault="00A345DE" w:rsidP="00A875AA">
      <w:pPr>
        <w:pStyle w:val="ConsPlusNormal"/>
        <w:ind w:firstLine="708"/>
        <w:jc w:val="both"/>
        <w:rPr>
          <w:rFonts w:ascii="Times New Roman" w:hAnsi="Times New Roman" w:cs="Times New Roman"/>
          <w:sz w:val="28"/>
          <w:szCs w:val="28"/>
        </w:rPr>
      </w:pPr>
      <w:r w:rsidRPr="00A345DE">
        <w:rPr>
          <w:rFonts w:ascii="Times New Roman" w:hAnsi="Times New Roman" w:cs="Times New Roman"/>
          <w:sz w:val="28"/>
          <w:szCs w:val="28"/>
        </w:rPr>
        <w:t>обеспечение безопасности воспитанников во время пребывания в Учреждении;</w:t>
      </w:r>
    </w:p>
    <w:p w:rsidR="00A345DE" w:rsidRPr="00A345DE" w:rsidRDefault="00A345DE" w:rsidP="00A875AA">
      <w:pPr>
        <w:pStyle w:val="ConsPlusNormal"/>
        <w:ind w:firstLine="708"/>
        <w:jc w:val="both"/>
        <w:rPr>
          <w:rFonts w:ascii="Times New Roman" w:hAnsi="Times New Roman" w:cs="Times New Roman"/>
          <w:sz w:val="28"/>
          <w:szCs w:val="28"/>
        </w:rPr>
      </w:pPr>
      <w:r w:rsidRPr="00A345DE">
        <w:rPr>
          <w:rFonts w:ascii="Times New Roman" w:hAnsi="Times New Roman" w:cs="Times New Roman"/>
          <w:sz w:val="28"/>
          <w:szCs w:val="28"/>
        </w:rPr>
        <w:t>профилактику несчастных случаев с воспитанниками во время пребывания в Учреждении;</w:t>
      </w:r>
    </w:p>
    <w:p w:rsidR="00A345DE" w:rsidRPr="00A345DE" w:rsidRDefault="00A345DE" w:rsidP="00A875AA">
      <w:pPr>
        <w:pStyle w:val="ConsPlusNormal"/>
        <w:ind w:firstLine="708"/>
        <w:jc w:val="both"/>
        <w:rPr>
          <w:rFonts w:ascii="Times New Roman" w:hAnsi="Times New Roman" w:cs="Times New Roman"/>
          <w:sz w:val="28"/>
          <w:szCs w:val="28"/>
        </w:rPr>
      </w:pPr>
      <w:r w:rsidRPr="00A345DE">
        <w:rPr>
          <w:rFonts w:ascii="Times New Roman" w:hAnsi="Times New Roman" w:cs="Times New Roman"/>
          <w:sz w:val="28"/>
          <w:szCs w:val="28"/>
        </w:rPr>
        <w:t xml:space="preserve">проведение санитарно-противоэпидемических и профилактических мероприятий. </w:t>
      </w:r>
    </w:p>
    <w:p w:rsidR="00D53562" w:rsidRDefault="00D53562" w:rsidP="00A875AA">
      <w:pPr>
        <w:shd w:val="clear" w:color="auto" w:fill="FFFFFF"/>
        <w:ind w:firstLine="709"/>
        <w:jc w:val="both"/>
      </w:pPr>
      <w:r>
        <w:t>иные права, установленные законодательством Российской Федерации.</w:t>
      </w:r>
    </w:p>
    <w:p w:rsidR="00D53562" w:rsidRDefault="00086F2C" w:rsidP="00A875AA">
      <w:pPr>
        <w:autoSpaceDE w:val="0"/>
        <w:autoSpaceDN w:val="0"/>
        <w:adjustRightInd w:val="0"/>
        <w:ind w:firstLine="709"/>
        <w:jc w:val="both"/>
      </w:pPr>
      <w:r>
        <w:t>5.3</w:t>
      </w:r>
      <w:r w:rsidR="00D53562">
        <w:t xml:space="preserve">. Образовательные отношения прекращаются в связи с отчислением </w:t>
      </w:r>
      <w:r w:rsidR="00A875AA">
        <w:t>в</w:t>
      </w:r>
      <w:r w:rsidR="008674BB">
        <w:t>оспитанника</w:t>
      </w:r>
      <w:r w:rsidR="00D53562">
        <w:t xml:space="preserve"> из Учреждения:</w:t>
      </w:r>
    </w:p>
    <w:p w:rsidR="00D53562" w:rsidRDefault="00D53562" w:rsidP="00A875AA">
      <w:pPr>
        <w:autoSpaceDE w:val="0"/>
        <w:autoSpaceDN w:val="0"/>
        <w:adjustRightInd w:val="0"/>
        <w:ind w:firstLine="709"/>
        <w:jc w:val="both"/>
      </w:pPr>
      <w:r>
        <w:t>в связи с получением образования (завершением обучения);</w:t>
      </w:r>
    </w:p>
    <w:p w:rsidR="008674BB" w:rsidRDefault="008674BB" w:rsidP="00A875AA">
      <w:pPr>
        <w:autoSpaceDE w:val="0"/>
        <w:autoSpaceDN w:val="0"/>
        <w:adjustRightInd w:val="0"/>
        <w:ind w:firstLine="709"/>
        <w:jc w:val="both"/>
      </w:pPr>
      <w:r>
        <w:t>по заявлению родителей (законных представителей);</w:t>
      </w:r>
    </w:p>
    <w:p w:rsidR="008674BB" w:rsidRDefault="00403B17" w:rsidP="003E0DA5">
      <w:pPr>
        <w:autoSpaceDE w:val="0"/>
        <w:autoSpaceDN w:val="0"/>
        <w:adjustRightInd w:val="0"/>
        <w:ind w:firstLine="709"/>
        <w:jc w:val="both"/>
      </w:pPr>
      <w:r>
        <w:t xml:space="preserve">по </w:t>
      </w:r>
      <w:r w:rsidR="008674BB">
        <w:t>основания</w:t>
      </w:r>
      <w:r>
        <w:t>м</w:t>
      </w:r>
      <w:r w:rsidR="008674BB">
        <w:t>, предусмотренны</w:t>
      </w:r>
      <w:r>
        <w:t>м</w:t>
      </w:r>
      <w:r w:rsidR="008674BB">
        <w:t xml:space="preserve"> муниципальными правовыми актами  ад</w:t>
      </w:r>
      <w:r w:rsidR="00A875AA">
        <w:t>министрации района.</w:t>
      </w:r>
    </w:p>
    <w:p w:rsidR="008674BB" w:rsidRDefault="008674BB" w:rsidP="003E0DA5">
      <w:pPr>
        <w:pStyle w:val="normacttext"/>
        <w:spacing w:before="0" w:beforeAutospacing="0" w:after="0" w:afterAutospacing="0"/>
        <w:ind w:firstLine="708"/>
        <w:jc w:val="both"/>
        <w:rPr>
          <w:rFonts w:ascii="Times New Roman" w:hAnsi="Times New Roman"/>
          <w:sz w:val="28"/>
          <w:szCs w:val="28"/>
        </w:rPr>
      </w:pPr>
      <w:r w:rsidRPr="00862B69">
        <w:rPr>
          <w:rFonts w:ascii="Times New Roman" w:hAnsi="Times New Roman"/>
          <w:sz w:val="28"/>
          <w:szCs w:val="28"/>
        </w:rPr>
        <w:t xml:space="preserve">5.4. </w:t>
      </w:r>
      <w:bookmarkStart w:id="1" w:name="st47_3"/>
      <w:bookmarkEnd w:id="1"/>
      <w:r w:rsidRPr="00862B69">
        <w:rPr>
          <w:rFonts w:ascii="Times New Roman" w:hAnsi="Times New Roman"/>
          <w:sz w:val="28"/>
          <w:szCs w:val="28"/>
        </w:rPr>
        <w:t xml:space="preserve">Педагогические работники </w:t>
      </w:r>
      <w:r w:rsidR="00403B17">
        <w:rPr>
          <w:rFonts w:ascii="Times New Roman" w:hAnsi="Times New Roman"/>
          <w:sz w:val="28"/>
          <w:szCs w:val="28"/>
        </w:rPr>
        <w:t>имеют право:</w:t>
      </w:r>
    </w:p>
    <w:p w:rsidR="003E0DA5" w:rsidRDefault="003E0DA5" w:rsidP="003E0DA5">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на участие в работе органов самоуправления Учреждения в порядке, предусмотренном настоящим Уставом и Положением о них;</w:t>
      </w:r>
    </w:p>
    <w:p w:rsidR="003E0DA5" w:rsidRDefault="003E0DA5" w:rsidP="003E0DA5">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избирать в выборные Органы самоуправления Учреждения;</w:t>
      </w:r>
    </w:p>
    <w:p w:rsidR="003E0DA5" w:rsidRDefault="003E0DA5" w:rsidP="003E0DA5">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обжаловать решения руководства Учреждения, Органов самоуправления Учреждения;</w:t>
      </w:r>
    </w:p>
    <w:p w:rsidR="003E0DA5" w:rsidRDefault="003E0DA5" w:rsidP="003E0DA5">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объединяться в профессиональные общественные организации;</w:t>
      </w:r>
    </w:p>
    <w:p w:rsidR="003E0DA5" w:rsidRDefault="00B64A1C" w:rsidP="003E0DA5">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самостоятельно выбирать и использовать методики обучения и воспитания, учебные пособия и материалы, методы оценки знаний воспитанников;</w:t>
      </w:r>
    </w:p>
    <w:p w:rsidR="00B64A1C" w:rsidRDefault="00B64A1C" w:rsidP="003E0DA5">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повышать квалификацию;</w:t>
      </w:r>
    </w:p>
    <w:p w:rsidR="00B64A1C" w:rsidRDefault="00B64A1C" w:rsidP="003E0DA5">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проходить аттестации на добровольной основе на соответствующую квалификационную категорию и получать ее в случае успешного прохождения аттестации;</w:t>
      </w:r>
    </w:p>
    <w:p w:rsidR="00B64A1C" w:rsidRDefault="00B64A1C" w:rsidP="003E0DA5">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lastRenderedPageBreak/>
        <w:t>защищать профессиональную честь и достоинство;</w:t>
      </w:r>
    </w:p>
    <w:p w:rsidR="00B64A1C" w:rsidRDefault="00B64A1C" w:rsidP="003E0DA5">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иметь безопасные условия работы и охрану труда в соответствии с законодательством;</w:t>
      </w:r>
    </w:p>
    <w:p w:rsidR="00B64A1C" w:rsidRDefault="00B64A1C" w:rsidP="003E0DA5">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получать достоверную информацию о состоянии образовательной деятельности Учреждения;</w:t>
      </w:r>
    </w:p>
    <w:p w:rsidR="00B64A1C" w:rsidRDefault="00B64A1C" w:rsidP="003E0DA5">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иметь сокращенную рабочую неделю, удлиненный оплачиваемый отпуск, получать пенсию за выслугу лет и иные социальные льготы и гарантии, установленные законодательством, муниципальными правовыми актами органов местного самоуправления, коллективным договором;</w:t>
      </w:r>
    </w:p>
    <w:p w:rsidR="00B64A1C" w:rsidRDefault="00B64A1C" w:rsidP="003E0DA5">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на иные трудовые права, меры социальной поддержки, установленные федеральными законами и законодательными актами субъектов российской Федерации, муниципальными правовыми актами района. </w:t>
      </w:r>
    </w:p>
    <w:p w:rsidR="00D53562" w:rsidRPr="00991EA1" w:rsidRDefault="008D6669" w:rsidP="00B64A1C">
      <w:pPr>
        <w:autoSpaceDE w:val="0"/>
        <w:autoSpaceDN w:val="0"/>
        <w:adjustRightInd w:val="0"/>
        <w:ind w:firstLine="540"/>
        <w:jc w:val="both"/>
      </w:pPr>
      <w:bookmarkStart w:id="2" w:name="st47_3_1"/>
      <w:bookmarkEnd w:id="2"/>
      <w:r>
        <w:t>5.5</w:t>
      </w:r>
      <w:r w:rsidR="00D53562">
        <w:t>.</w:t>
      </w:r>
      <w:r w:rsidR="00D53562" w:rsidRPr="00991EA1">
        <w:t xml:space="preserve"> Педагогические работники обязаны:</w:t>
      </w:r>
      <w:r w:rsidR="00E34168" w:rsidRPr="00991EA1">
        <w:tab/>
      </w:r>
    </w:p>
    <w:p w:rsidR="00E34168" w:rsidRPr="00991EA1" w:rsidRDefault="00E34168" w:rsidP="003E0DA5">
      <w:pPr>
        <w:pStyle w:val="ConsPlusNormal"/>
        <w:ind w:firstLine="540"/>
        <w:jc w:val="both"/>
        <w:rPr>
          <w:rFonts w:ascii="Times New Roman" w:hAnsi="Times New Roman" w:cs="Times New Roman"/>
          <w:sz w:val="28"/>
          <w:szCs w:val="28"/>
        </w:rPr>
      </w:pPr>
      <w:r w:rsidRPr="00991EA1">
        <w:rPr>
          <w:rFonts w:ascii="Times New Roman" w:hAnsi="Times New Roman" w:cs="Times New Roman"/>
          <w:sz w:val="28"/>
          <w:szCs w:val="28"/>
        </w:rPr>
        <w:t>осуществлять свою деятельность на высоком профессиональном уровне, обеспечивать в полном объеме реализаци</w:t>
      </w:r>
      <w:r w:rsidR="00021992">
        <w:rPr>
          <w:rFonts w:ascii="Times New Roman" w:hAnsi="Times New Roman" w:cs="Times New Roman"/>
          <w:sz w:val="28"/>
          <w:szCs w:val="28"/>
        </w:rPr>
        <w:t>ю преподаваемых учебных предметов</w:t>
      </w:r>
      <w:r w:rsidRPr="00991EA1">
        <w:rPr>
          <w:rFonts w:ascii="Times New Roman" w:hAnsi="Times New Roman" w:cs="Times New Roman"/>
          <w:sz w:val="28"/>
          <w:szCs w:val="28"/>
        </w:rPr>
        <w:t>, курса, дисциплины (модуля) в соответствии с утвержденной рабочей программой;</w:t>
      </w:r>
    </w:p>
    <w:p w:rsidR="00E34168" w:rsidRPr="00991EA1" w:rsidRDefault="00E34168" w:rsidP="003E0DA5">
      <w:pPr>
        <w:pStyle w:val="ConsPlusNormal"/>
        <w:ind w:firstLine="540"/>
        <w:jc w:val="both"/>
        <w:rPr>
          <w:rFonts w:ascii="Times New Roman" w:hAnsi="Times New Roman" w:cs="Times New Roman"/>
          <w:sz w:val="28"/>
          <w:szCs w:val="28"/>
        </w:rPr>
      </w:pPr>
      <w:r w:rsidRPr="00991EA1">
        <w:rPr>
          <w:rFonts w:ascii="Times New Roman" w:hAnsi="Times New Roman" w:cs="Times New Roman"/>
          <w:sz w:val="28"/>
          <w:szCs w:val="28"/>
        </w:rPr>
        <w:t>соблюдать правовые, нравственные и этические нормы, следовать требованиям профессиональной этики;</w:t>
      </w:r>
    </w:p>
    <w:p w:rsidR="00E34168" w:rsidRPr="00991EA1" w:rsidRDefault="00E34168" w:rsidP="00A875AA">
      <w:pPr>
        <w:pStyle w:val="ConsPlusNormal"/>
        <w:ind w:firstLine="540"/>
        <w:jc w:val="both"/>
        <w:rPr>
          <w:rFonts w:ascii="Times New Roman" w:hAnsi="Times New Roman" w:cs="Times New Roman"/>
          <w:sz w:val="28"/>
          <w:szCs w:val="28"/>
        </w:rPr>
      </w:pPr>
      <w:r w:rsidRPr="00991EA1">
        <w:rPr>
          <w:rFonts w:ascii="Times New Roman" w:hAnsi="Times New Roman" w:cs="Times New Roman"/>
          <w:sz w:val="28"/>
          <w:szCs w:val="28"/>
        </w:rPr>
        <w:t>уважать честь и достоинство воспитанников и других участников образовательных отношений;</w:t>
      </w:r>
    </w:p>
    <w:p w:rsidR="00E34168" w:rsidRPr="00991EA1" w:rsidRDefault="00E34168" w:rsidP="00A875AA">
      <w:pPr>
        <w:pStyle w:val="ConsPlusNormal"/>
        <w:ind w:firstLine="540"/>
        <w:jc w:val="both"/>
        <w:rPr>
          <w:rFonts w:ascii="Times New Roman" w:hAnsi="Times New Roman" w:cs="Times New Roman"/>
          <w:sz w:val="28"/>
          <w:szCs w:val="28"/>
        </w:rPr>
      </w:pPr>
      <w:r w:rsidRPr="00991EA1">
        <w:rPr>
          <w:rFonts w:ascii="Times New Roman" w:hAnsi="Times New Roman" w:cs="Times New Roman"/>
          <w:sz w:val="28"/>
          <w:szCs w:val="28"/>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E34168" w:rsidRPr="00991EA1" w:rsidRDefault="00E34168" w:rsidP="00A875AA">
      <w:pPr>
        <w:pStyle w:val="ConsPlusNormal"/>
        <w:ind w:firstLine="540"/>
        <w:jc w:val="both"/>
        <w:rPr>
          <w:rFonts w:ascii="Times New Roman" w:hAnsi="Times New Roman" w:cs="Times New Roman"/>
          <w:sz w:val="28"/>
          <w:szCs w:val="28"/>
        </w:rPr>
      </w:pPr>
      <w:r w:rsidRPr="00991EA1">
        <w:rPr>
          <w:rFonts w:ascii="Times New Roman" w:hAnsi="Times New Roman" w:cs="Times New Roman"/>
          <w:sz w:val="28"/>
          <w:szCs w:val="28"/>
        </w:rPr>
        <w:t>применять педагогически обоснованные и обеспечивающие высокое качество образования формы, методы воспитания;</w:t>
      </w:r>
    </w:p>
    <w:p w:rsidR="00E34168" w:rsidRPr="00991EA1" w:rsidRDefault="00E34168" w:rsidP="00A875AA">
      <w:pPr>
        <w:pStyle w:val="ConsPlusNormal"/>
        <w:ind w:firstLine="540"/>
        <w:jc w:val="both"/>
        <w:rPr>
          <w:rFonts w:ascii="Times New Roman" w:hAnsi="Times New Roman" w:cs="Times New Roman"/>
          <w:sz w:val="28"/>
          <w:szCs w:val="28"/>
        </w:rPr>
      </w:pPr>
      <w:r w:rsidRPr="00991EA1">
        <w:rPr>
          <w:rFonts w:ascii="Times New Roman" w:hAnsi="Times New Roman" w:cs="Times New Roman"/>
          <w:sz w:val="28"/>
          <w:szCs w:val="28"/>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34168" w:rsidRPr="00991EA1" w:rsidRDefault="00E34168" w:rsidP="00A875AA">
      <w:pPr>
        <w:pStyle w:val="ConsPlusNormal"/>
        <w:ind w:firstLine="540"/>
        <w:jc w:val="both"/>
        <w:rPr>
          <w:rFonts w:ascii="Times New Roman" w:hAnsi="Times New Roman" w:cs="Times New Roman"/>
          <w:sz w:val="28"/>
          <w:szCs w:val="28"/>
        </w:rPr>
      </w:pPr>
      <w:r w:rsidRPr="00991EA1">
        <w:rPr>
          <w:rFonts w:ascii="Times New Roman" w:hAnsi="Times New Roman" w:cs="Times New Roman"/>
          <w:sz w:val="28"/>
          <w:szCs w:val="28"/>
        </w:rPr>
        <w:t>систематически повышать свой профессиональный уровень;</w:t>
      </w:r>
    </w:p>
    <w:p w:rsidR="00E34168" w:rsidRPr="00991EA1" w:rsidRDefault="00E34168" w:rsidP="00A875AA">
      <w:pPr>
        <w:pStyle w:val="ConsPlusNormal"/>
        <w:ind w:firstLine="540"/>
        <w:jc w:val="both"/>
        <w:rPr>
          <w:rFonts w:ascii="Times New Roman" w:hAnsi="Times New Roman" w:cs="Times New Roman"/>
          <w:sz w:val="28"/>
          <w:szCs w:val="28"/>
        </w:rPr>
      </w:pPr>
      <w:r w:rsidRPr="00991EA1">
        <w:rPr>
          <w:rFonts w:ascii="Times New Roman" w:hAnsi="Times New Roman" w:cs="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E34168" w:rsidRPr="00991EA1" w:rsidRDefault="00E34168" w:rsidP="00A875AA">
      <w:pPr>
        <w:pStyle w:val="ConsPlusNormal"/>
        <w:ind w:firstLine="540"/>
        <w:jc w:val="both"/>
        <w:rPr>
          <w:rFonts w:ascii="Times New Roman" w:hAnsi="Times New Roman" w:cs="Times New Roman"/>
          <w:sz w:val="28"/>
          <w:szCs w:val="28"/>
        </w:rPr>
      </w:pPr>
      <w:r w:rsidRPr="00991EA1">
        <w:rPr>
          <w:rFonts w:ascii="Times New Roman" w:hAnsi="Times New Roman" w:cs="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34168" w:rsidRPr="00991EA1" w:rsidRDefault="00E34168" w:rsidP="00A875AA">
      <w:pPr>
        <w:pStyle w:val="ConsPlusNormal"/>
        <w:ind w:firstLine="540"/>
        <w:jc w:val="both"/>
        <w:rPr>
          <w:rFonts w:ascii="Times New Roman" w:hAnsi="Times New Roman" w:cs="Times New Roman"/>
          <w:sz w:val="28"/>
          <w:szCs w:val="28"/>
        </w:rPr>
      </w:pPr>
      <w:r w:rsidRPr="00991EA1">
        <w:rPr>
          <w:rFonts w:ascii="Times New Roman" w:hAnsi="Times New Roman" w:cs="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B5440C" w:rsidRPr="00991EA1" w:rsidRDefault="00E34168" w:rsidP="008D6669">
      <w:pPr>
        <w:pStyle w:val="ConsPlusNormal"/>
        <w:ind w:firstLine="540"/>
        <w:jc w:val="both"/>
        <w:rPr>
          <w:rFonts w:ascii="Times New Roman" w:hAnsi="Times New Roman" w:cs="Times New Roman"/>
          <w:sz w:val="28"/>
          <w:szCs w:val="28"/>
        </w:rPr>
      </w:pPr>
      <w:r w:rsidRPr="00991EA1">
        <w:rPr>
          <w:rFonts w:ascii="Times New Roman" w:hAnsi="Times New Roman" w:cs="Times New Roman"/>
          <w:sz w:val="28"/>
          <w:szCs w:val="28"/>
        </w:rPr>
        <w:t xml:space="preserve">соблюдать </w:t>
      </w:r>
      <w:r w:rsidR="008D6669">
        <w:rPr>
          <w:rFonts w:ascii="Times New Roman" w:hAnsi="Times New Roman" w:cs="Times New Roman"/>
          <w:sz w:val="28"/>
          <w:szCs w:val="28"/>
        </w:rPr>
        <w:t>настоящий У</w:t>
      </w:r>
      <w:r w:rsidRPr="00991EA1">
        <w:rPr>
          <w:rFonts w:ascii="Times New Roman" w:hAnsi="Times New Roman" w:cs="Times New Roman"/>
          <w:sz w:val="28"/>
          <w:szCs w:val="28"/>
        </w:rPr>
        <w:t>став</w:t>
      </w:r>
      <w:r w:rsidR="00021992">
        <w:rPr>
          <w:rFonts w:ascii="Times New Roman" w:hAnsi="Times New Roman" w:cs="Times New Roman"/>
          <w:sz w:val="28"/>
          <w:szCs w:val="28"/>
        </w:rPr>
        <w:t xml:space="preserve"> Учреждения</w:t>
      </w:r>
      <w:r w:rsidRPr="00991EA1">
        <w:rPr>
          <w:rFonts w:ascii="Times New Roman" w:hAnsi="Times New Roman" w:cs="Times New Roman"/>
          <w:sz w:val="28"/>
          <w:szCs w:val="28"/>
        </w:rPr>
        <w:t>, правила внутреннего трудового распорядка.</w:t>
      </w:r>
    </w:p>
    <w:p w:rsidR="00D53562" w:rsidRDefault="008D6669" w:rsidP="00A875AA">
      <w:pPr>
        <w:shd w:val="clear" w:color="auto" w:fill="FFFFFF"/>
        <w:ind w:firstLine="709"/>
        <w:jc w:val="both"/>
      </w:pPr>
      <w:r>
        <w:t>5.6</w:t>
      </w:r>
      <w:r w:rsidR="00D53562">
        <w:t>. Прием на работу и увольнение работников Учреж</w:t>
      </w:r>
      <w:r w:rsidR="00B27750">
        <w:t>дения осуществляет руководитель</w:t>
      </w:r>
      <w:r w:rsidR="00D53562">
        <w:t xml:space="preserve"> в соответствии с трудовым законодательством, согласно штатному расписанию. </w:t>
      </w:r>
    </w:p>
    <w:p w:rsidR="00D53562" w:rsidRDefault="008D6669" w:rsidP="00A875AA">
      <w:pPr>
        <w:pStyle w:val="240"/>
        <w:shd w:val="clear" w:color="auto" w:fill="FFFFFF"/>
        <w:rPr>
          <w:szCs w:val="28"/>
        </w:rPr>
      </w:pPr>
      <w:r>
        <w:rPr>
          <w:szCs w:val="28"/>
        </w:rPr>
        <w:lastRenderedPageBreak/>
        <w:t>5.7</w:t>
      </w:r>
      <w:r w:rsidR="00D53562">
        <w:rPr>
          <w:szCs w:val="28"/>
        </w:rPr>
        <w:t>. Отношения между работником и Учреждением регулируются трудовым договором. Условия трудового договора не могут противоречить трудовому законодательству.</w:t>
      </w:r>
    </w:p>
    <w:p w:rsidR="00D53562" w:rsidRDefault="008D6669" w:rsidP="00A875AA">
      <w:pPr>
        <w:autoSpaceDE w:val="0"/>
        <w:autoSpaceDN w:val="0"/>
        <w:adjustRightInd w:val="0"/>
        <w:ind w:firstLine="709"/>
        <w:jc w:val="both"/>
      </w:pPr>
      <w:r>
        <w:t>5.8</w:t>
      </w:r>
      <w:r w:rsidR="00D53562">
        <w:t xml:space="preserve">. К педагогической деятельности допускаются лица, имеющие образовательный ценз, который определяется в порядке, установленном Федеральным </w:t>
      </w:r>
      <w:hyperlink r:id="rId9" w:history="1">
        <w:r w:rsidR="00D53562" w:rsidRPr="00C25B94">
          <w:t>законом</w:t>
        </w:r>
      </w:hyperlink>
      <w:r w:rsidR="00D53562" w:rsidRPr="00C25B94">
        <w:t xml:space="preserve"> </w:t>
      </w:r>
      <w:r w:rsidR="00B27750">
        <w:t xml:space="preserve">от 29.12.2012 № 273-ФЗ </w:t>
      </w:r>
      <w:r w:rsidR="00D53562" w:rsidRPr="00C25B94">
        <w:t>«</w:t>
      </w:r>
      <w:r w:rsidR="00D53562">
        <w:t>Об образовании в Российской Федерации».</w:t>
      </w:r>
    </w:p>
    <w:p w:rsidR="00D53562" w:rsidRDefault="008D6669" w:rsidP="00A875AA">
      <w:pPr>
        <w:autoSpaceDE w:val="0"/>
        <w:autoSpaceDN w:val="0"/>
        <w:adjustRightInd w:val="0"/>
        <w:ind w:firstLine="709"/>
        <w:jc w:val="both"/>
      </w:pPr>
      <w:r>
        <w:t>5.9</w:t>
      </w:r>
      <w:r w:rsidR="00D53562">
        <w:t>. К педагогической деятельности не допускаются лица:</w:t>
      </w:r>
    </w:p>
    <w:p w:rsidR="00D53562" w:rsidRDefault="00D53562" w:rsidP="00A875AA">
      <w:pPr>
        <w:autoSpaceDE w:val="0"/>
        <w:autoSpaceDN w:val="0"/>
        <w:adjustRightInd w:val="0"/>
        <w:ind w:firstLine="709"/>
        <w:jc w:val="both"/>
        <w:rPr>
          <w:sz w:val="5"/>
          <w:szCs w:val="5"/>
        </w:rPr>
      </w:pPr>
      <w:r>
        <w:t>лишенные права заниматься педагогической деятельностью в соответствии с вступившим в законную силу приговором суда;</w:t>
      </w:r>
      <w:r>
        <w:rPr>
          <w:sz w:val="5"/>
          <w:szCs w:val="5"/>
        </w:rPr>
        <w:t xml:space="preserve"> </w:t>
      </w:r>
    </w:p>
    <w:p w:rsidR="00D53562" w:rsidRDefault="00D53562" w:rsidP="00A875AA">
      <w:pPr>
        <w:autoSpaceDE w:val="0"/>
        <w:autoSpaceDN w:val="0"/>
        <w:adjustRightInd w:val="0"/>
        <w:ind w:firstLine="709"/>
        <w:jc w:val="both"/>
      </w:pPr>
      <w:r>
        <w:t xml:space="preserve">имеющие или имевшие судимость, подвергающиеся или подвергавшиеся уголовному преследованию (за исключением лиц, уголовное преследование </w:t>
      </w:r>
      <w:r w:rsidR="00B27750">
        <w:t xml:space="preserve">     </w:t>
      </w:r>
      <w:r>
        <w:t xml:space="preserve">в отношении которых прекращено по реабилитирующим основаниям) за преступления против жизни и здоровья, свободы, чести и достоинства личности </w:t>
      </w:r>
      <w:r w:rsidR="00B27750">
        <w:t xml:space="preserve">  </w:t>
      </w:r>
      <w:r>
        <w:t xml:space="preserve">(за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w:t>
      </w:r>
      <w:r w:rsidR="00B27750">
        <w:t xml:space="preserve">     </w:t>
      </w:r>
      <w:r>
        <w:t>а также против общественной безопасности;</w:t>
      </w:r>
    </w:p>
    <w:p w:rsidR="00D53562" w:rsidRDefault="00D53562" w:rsidP="00A875AA">
      <w:pPr>
        <w:autoSpaceDE w:val="0"/>
        <w:autoSpaceDN w:val="0"/>
        <w:adjustRightInd w:val="0"/>
        <w:ind w:firstLine="709"/>
        <w:jc w:val="both"/>
      </w:pPr>
      <w:r>
        <w:t>имеющие неснятую или непогашенную судимость за умышленные тяжкие и особо тяжкие преступления;</w:t>
      </w:r>
    </w:p>
    <w:p w:rsidR="00D53562" w:rsidRDefault="00D53562" w:rsidP="00A875AA">
      <w:pPr>
        <w:autoSpaceDE w:val="0"/>
        <w:autoSpaceDN w:val="0"/>
        <w:adjustRightInd w:val="0"/>
        <w:ind w:firstLine="709"/>
        <w:jc w:val="both"/>
      </w:pPr>
      <w:r>
        <w:t>признанные недееспособными в установленном федеральным законом порядке;</w:t>
      </w:r>
    </w:p>
    <w:p w:rsidR="00D53562" w:rsidRDefault="00D53562" w:rsidP="00A875AA">
      <w:pPr>
        <w:autoSpaceDE w:val="0"/>
        <w:autoSpaceDN w:val="0"/>
        <w:adjustRightInd w:val="0"/>
        <w:ind w:firstLine="709"/>
        <w:jc w:val="both"/>
      </w:pPr>
      <w: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w:t>
      </w:r>
      <w:r w:rsidR="00B27750">
        <w:t xml:space="preserve">        </w:t>
      </w:r>
      <w:r>
        <w:t>в области здравоохранения.</w:t>
      </w:r>
    </w:p>
    <w:p w:rsidR="00024E66" w:rsidRDefault="008D6669" w:rsidP="00A875AA">
      <w:pPr>
        <w:pStyle w:val="20"/>
        <w:shd w:val="clear" w:color="auto" w:fill="FFFFFF"/>
        <w:spacing w:after="0" w:line="240" w:lineRule="auto"/>
        <w:ind w:left="0" w:firstLine="709"/>
        <w:jc w:val="both"/>
      </w:pPr>
      <w:r>
        <w:t>5.10</w:t>
      </w:r>
      <w:r w:rsidR="00D53562">
        <w:t xml:space="preserve">. Родители (законные представители) воспитанников </w:t>
      </w:r>
      <w:r w:rsidR="00D53562" w:rsidRPr="0098560C">
        <w:t>имеют право:</w:t>
      </w:r>
    </w:p>
    <w:p w:rsidR="00D53562" w:rsidRPr="00024E66" w:rsidRDefault="00D53562" w:rsidP="008D6669">
      <w:pPr>
        <w:pStyle w:val="20"/>
        <w:shd w:val="clear" w:color="auto" w:fill="FFFFFF"/>
        <w:spacing w:after="0" w:line="240" w:lineRule="auto"/>
        <w:ind w:left="0" w:firstLine="709"/>
        <w:jc w:val="both"/>
      </w:pPr>
      <w:r w:rsidRPr="00024E66">
        <w:t>выбирать форму обучения, образовательное учреждение</w:t>
      </w:r>
      <w:r w:rsidR="00024E66" w:rsidRPr="00024E66">
        <w:t xml:space="preserve"> с учетом мнения ребенка, а также с учетом рекомендаций психолого-медико-педагогической комиссии</w:t>
      </w:r>
      <w:r w:rsidRPr="00024E66">
        <w:t>;</w:t>
      </w:r>
    </w:p>
    <w:p w:rsidR="008674BB" w:rsidRPr="00AE195A" w:rsidRDefault="008674BB" w:rsidP="008D6669">
      <w:pPr>
        <w:pStyle w:val="normacttext"/>
        <w:spacing w:before="0" w:beforeAutospacing="0" w:after="0" w:afterAutospacing="0"/>
        <w:ind w:firstLine="708"/>
        <w:jc w:val="both"/>
        <w:rPr>
          <w:rFonts w:ascii="Times New Roman" w:hAnsi="Times New Roman"/>
          <w:sz w:val="28"/>
          <w:szCs w:val="28"/>
        </w:rPr>
      </w:pPr>
      <w:r w:rsidRPr="00AE195A">
        <w:rPr>
          <w:rFonts w:ascii="Times New Roman" w:hAnsi="Times New Roman"/>
          <w:sz w:val="28"/>
          <w:szCs w:val="28"/>
        </w:rPr>
        <w:t>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8674BB" w:rsidRPr="00AE195A" w:rsidRDefault="008674BB" w:rsidP="008D6669">
      <w:pPr>
        <w:pStyle w:val="normacttext"/>
        <w:spacing w:before="0" w:beforeAutospacing="0" w:after="0" w:afterAutospacing="0"/>
        <w:ind w:firstLine="708"/>
        <w:jc w:val="both"/>
        <w:rPr>
          <w:rFonts w:ascii="Times New Roman" w:hAnsi="Times New Roman"/>
          <w:sz w:val="28"/>
          <w:szCs w:val="28"/>
        </w:rPr>
      </w:pPr>
      <w:r w:rsidRPr="00AE195A">
        <w:rPr>
          <w:rFonts w:ascii="Times New Roman" w:hAnsi="Times New Roman"/>
          <w:sz w:val="28"/>
          <w:szCs w:val="28"/>
        </w:rPr>
        <w:t>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8674BB" w:rsidRPr="00AE195A" w:rsidRDefault="008674BB" w:rsidP="008D6669">
      <w:pPr>
        <w:pStyle w:val="normacttext"/>
        <w:spacing w:before="0" w:beforeAutospacing="0" w:after="0" w:afterAutospacing="0"/>
        <w:ind w:firstLine="708"/>
        <w:jc w:val="both"/>
        <w:rPr>
          <w:rFonts w:ascii="Times New Roman" w:hAnsi="Times New Roman"/>
          <w:sz w:val="28"/>
          <w:szCs w:val="28"/>
        </w:rPr>
      </w:pPr>
      <w:bookmarkStart w:id="3" w:name="st44_3_4"/>
      <w:bookmarkEnd w:id="3"/>
      <w:r w:rsidRPr="00AE195A">
        <w:rPr>
          <w:rFonts w:ascii="Times New Roman" w:hAnsi="Times New Roman"/>
          <w:sz w:val="28"/>
          <w:szCs w:val="28"/>
        </w:rPr>
        <w:t>знакомиться с содержанием образования, используемыми методами обучения и воспитания, образовательными технологиями;</w:t>
      </w:r>
    </w:p>
    <w:p w:rsidR="008674BB" w:rsidRPr="00AE195A" w:rsidRDefault="008674BB" w:rsidP="008D6669">
      <w:pPr>
        <w:pStyle w:val="normacttext"/>
        <w:spacing w:before="0" w:beforeAutospacing="0" w:after="0" w:afterAutospacing="0"/>
        <w:ind w:firstLine="708"/>
        <w:jc w:val="both"/>
        <w:rPr>
          <w:rFonts w:ascii="Times New Roman" w:hAnsi="Times New Roman"/>
          <w:sz w:val="28"/>
          <w:szCs w:val="28"/>
        </w:rPr>
      </w:pPr>
      <w:r w:rsidRPr="00AE195A">
        <w:rPr>
          <w:rFonts w:ascii="Times New Roman" w:hAnsi="Times New Roman"/>
          <w:sz w:val="28"/>
          <w:szCs w:val="28"/>
        </w:rPr>
        <w:t>защищать права и законные интересы воспитанников;</w:t>
      </w:r>
    </w:p>
    <w:p w:rsidR="008674BB" w:rsidRPr="00AE195A" w:rsidRDefault="008674BB" w:rsidP="008D6669">
      <w:pPr>
        <w:pStyle w:val="normacttext"/>
        <w:spacing w:before="0" w:beforeAutospacing="0" w:after="0" w:afterAutospacing="0"/>
        <w:ind w:firstLine="708"/>
        <w:jc w:val="both"/>
        <w:rPr>
          <w:rFonts w:ascii="Times New Roman" w:hAnsi="Times New Roman"/>
          <w:sz w:val="28"/>
          <w:szCs w:val="28"/>
        </w:rPr>
      </w:pPr>
      <w:r w:rsidRPr="00AE195A">
        <w:rPr>
          <w:rFonts w:ascii="Times New Roman" w:hAnsi="Times New Roman"/>
          <w:sz w:val="28"/>
          <w:szCs w:val="28"/>
        </w:rPr>
        <w:t xml:space="preserve">получать информацию </w:t>
      </w:r>
      <w:r w:rsidR="008D6669" w:rsidRPr="00AE195A">
        <w:rPr>
          <w:rFonts w:ascii="Times New Roman" w:hAnsi="Times New Roman"/>
          <w:sz w:val="28"/>
          <w:szCs w:val="28"/>
        </w:rPr>
        <w:t>обо</w:t>
      </w:r>
      <w:r w:rsidRPr="00AE195A">
        <w:rPr>
          <w:rFonts w:ascii="Times New Roman" w:hAnsi="Times New Roman"/>
          <w:sz w:val="28"/>
          <w:szCs w:val="28"/>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w:t>
      </w:r>
      <w:r w:rsidRPr="00AE195A">
        <w:rPr>
          <w:rFonts w:ascii="Times New Roman" w:hAnsi="Times New Roman"/>
          <w:sz w:val="28"/>
          <w:szCs w:val="28"/>
        </w:rPr>
        <w:lastRenderedPageBreak/>
        <w:t>от их проведения или участия в них, получать информацию о результатах проведенных обследований воспитанников;</w:t>
      </w:r>
    </w:p>
    <w:p w:rsidR="008674BB" w:rsidRPr="00AE195A" w:rsidRDefault="008674BB" w:rsidP="008D6669">
      <w:pPr>
        <w:pStyle w:val="normacttext"/>
        <w:spacing w:before="0" w:beforeAutospacing="0" w:after="0" w:afterAutospacing="0"/>
        <w:ind w:firstLine="708"/>
        <w:jc w:val="both"/>
        <w:rPr>
          <w:rFonts w:ascii="Times New Roman" w:hAnsi="Times New Roman"/>
          <w:sz w:val="28"/>
          <w:szCs w:val="28"/>
        </w:rPr>
      </w:pPr>
      <w:bookmarkStart w:id="4" w:name="st44_3_7"/>
      <w:bookmarkEnd w:id="4"/>
      <w:r w:rsidRPr="00AE195A">
        <w:rPr>
          <w:rFonts w:ascii="Times New Roman" w:hAnsi="Times New Roman"/>
          <w:sz w:val="28"/>
          <w:szCs w:val="28"/>
        </w:rPr>
        <w:t>принимать участие в управлении Учреждения в форме, определяемой Уставом Учреждения.</w:t>
      </w:r>
    </w:p>
    <w:p w:rsidR="008674BB" w:rsidRPr="00AE195A" w:rsidRDefault="008674BB" w:rsidP="008D6669">
      <w:pPr>
        <w:pStyle w:val="normacttext"/>
        <w:spacing w:before="0" w:beforeAutospacing="0" w:after="0" w:afterAutospacing="0"/>
        <w:ind w:firstLine="708"/>
        <w:jc w:val="both"/>
        <w:rPr>
          <w:rFonts w:ascii="Times New Roman" w:hAnsi="Times New Roman"/>
          <w:sz w:val="28"/>
          <w:szCs w:val="28"/>
        </w:rPr>
      </w:pPr>
      <w:r w:rsidRPr="00AE195A">
        <w:rPr>
          <w:rFonts w:ascii="Times New Roman" w:hAnsi="Times New Roman"/>
          <w:sz w:val="28"/>
          <w:szCs w:val="28"/>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w:t>
      </w:r>
    </w:p>
    <w:p w:rsidR="008674BB" w:rsidRDefault="008674BB" w:rsidP="008D6669">
      <w:pPr>
        <w:shd w:val="clear" w:color="auto" w:fill="FFFFFF"/>
        <w:ind w:firstLine="708"/>
        <w:jc w:val="both"/>
      </w:pPr>
      <w:r>
        <w:t>получение в установленном настоящим Законом порядке компенсации части платы за содержание детей в Учреждении;</w:t>
      </w:r>
    </w:p>
    <w:p w:rsidR="00B5440C" w:rsidRDefault="008674BB" w:rsidP="008D6669">
      <w:pPr>
        <w:shd w:val="clear" w:color="auto" w:fill="FFFFFF"/>
        <w:ind w:firstLine="708"/>
        <w:jc w:val="both"/>
      </w:pPr>
      <w:r>
        <w:t>иные права, установленные законодательством об образовании.</w:t>
      </w:r>
    </w:p>
    <w:p w:rsidR="008674BB" w:rsidRDefault="008D6669" w:rsidP="00A875AA">
      <w:pPr>
        <w:shd w:val="clear" w:color="auto" w:fill="FFFFFF"/>
        <w:ind w:firstLine="709"/>
        <w:jc w:val="both"/>
      </w:pPr>
      <w:r>
        <w:t>5.11</w:t>
      </w:r>
      <w:r w:rsidR="008674BB">
        <w:t>. Родители (законные представители) несовершеннолетних обучающихся обязаны:</w:t>
      </w:r>
    </w:p>
    <w:p w:rsidR="008674BB" w:rsidRDefault="008674BB" w:rsidP="00A875AA">
      <w:pPr>
        <w:autoSpaceDE w:val="0"/>
        <w:autoSpaceDN w:val="0"/>
        <w:adjustRightInd w:val="0"/>
        <w:ind w:firstLine="709"/>
        <w:jc w:val="both"/>
      </w:pPr>
      <w:r>
        <w:t>обеспечить получение детьми дошкольного образования;</w:t>
      </w:r>
    </w:p>
    <w:p w:rsidR="008674BB" w:rsidRDefault="008674BB" w:rsidP="00A875AA">
      <w:pPr>
        <w:autoSpaceDE w:val="0"/>
        <w:autoSpaceDN w:val="0"/>
        <w:adjustRightInd w:val="0"/>
        <w:ind w:firstLine="709"/>
        <w:jc w:val="both"/>
      </w:pPr>
      <w:r>
        <w:t>обеспечивать посещение воспитанниками Учреждения;</w:t>
      </w:r>
    </w:p>
    <w:p w:rsidR="008674BB" w:rsidRDefault="008674BB" w:rsidP="00A875AA">
      <w:pPr>
        <w:autoSpaceDE w:val="0"/>
        <w:autoSpaceDN w:val="0"/>
        <w:adjustRightInd w:val="0"/>
        <w:ind w:firstLine="709"/>
        <w:jc w:val="both"/>
      </w:pPr>
      <w:r>
        <w:t>соблюдать правила внутреннего распорядка, требования локальных нормативных актов, которые устанавливают режим занятий воспитанников, порядок регламентации образовательных отношений между образовательной организацией и воспитанниками и (или) их родителями (законными представителями) и оформления возникновения, приостановления и прекращения этих отношений;</w:t>
      </w:r>
    </w:p>
    <w:p w:rsidR="008674BB" w:rsidRDefault="008674BB" w:rsidP="00A875AA">
      <w:pPr>
        <w:autoSpaceDE w:val="0"/>
        <w:autoSpaceDN w:val="0"/>
        <w:adjustRightInd w:val="0"/>
        <w:ind w:firstLine="709"/>
        <w:jc w:val="both"/>
      </w:pPr>
      <w:r>
        <w:t>уважать честь и достоинство воспитанников и работников Учреждения;</w:t>
      </w:r>
    </w:p>
    <w:p w:rsidR="008674BB" w:rsidRDefault="008674BB" w:rsidP="00A875AA">
      <w:pPr>
        <w:autoSpaceDE w:val="0"/>
        <w:autoSpaceDN w:val="0"/>
        <w:adjustRightInd w:val="0"/>
        <w:ind w:firstLine="709"/>
        <w:jc w:val="both"/>
      </w:pPr>
      <w:r>
        <w:t>не применять методов воздействия на ребенка, унижающих его достоинство и травмирующих его психику;</w:t>
      </w:r>
    </w:p>
    <w:p w:rsidR="008674BB" w:rsidRDefault="008674BB" w:rsidP="00A875AA">
      <w:pPr>
        <w:autoSpaceDE w:val="0"/>
        <w:autoSpaceDN w:val="0"/>
        <w:adjustRightInd w:val="0"/>
        <w:ind w:firstLine="709"/>
        <w:jc w:val="both"/>
      </w:pPr>
      <w:r>
        <w:t>своевременно вносить плату за содержание ребенка в Учреждении в сроки и размере, установленном муниципальными правовыми актами органов местного самоуправления;</w:t>
      </w:r>
    </w:p>
    <w:p w:rsidR="008674BB" w:rsidRDefault="008674BB" w:rsidP="00A875AA">
      <w:pPr>
        <w:autoSpaceDE w:val="0"/>
        <w:autoSpaceDN w:val="0"/>
        <w:adjustRightInd w:val="0"/>
        <w:ind w:firstLine="709"/>
        <w:jc w:val="both"/>
      </w:pPr>
      <w:r>
        <w:t>соблюдать иные права и обязанности, установленные Федеральным законом от 29.12.2012 № 273-ФЗ «Об образовании в Российской Федерации», иными федеральными законами, договором об образовании.</w:t>
      </w:r>
    </w:p>
    <w:p w:rsidR="00991EA1" w:rsidRDefault="00991EA1" w:rsidP="00FE01AA">
      <w:pPr>
        <w:autoSpaceDE w:val="0"/>
        <w:autoSpaceDN w:val="0"/>
        <w:adjustRightInd w:val="0"/>
        <w:ind w:firstLine="709"/>
        <w:jc w:val="both"/>
      </w:pPr>
    </w:p>
    <w:p w:rsidR="00D53562" w:rsidRPr="008674BB" w:rsidRDefault="00D53562" w:rsidP="00B27750">
      <w:pPr>
        <w:pStyle w:val="240"/>
        <w:shd w:val="clear" w:color="auto" w:fill="FFFFFF"/>
        <w:ind w:firstLine="0"/>
        <w:jc w:val="center"/>
        <w:rPr>
          <w:b/>
        </w:rPr>
      </w:pPr>
      <w:r w:rsidRPr="008674BB">
        <w:rPr>
          <w:b/>
          <w:lang w:val="en-US"/>
        </w:rPr>
        <w:t>VI</w:t>
      </w:r>
      <w:r w:rsidRPr="008674BB">
        <w:rPr>
          <w:b/>
        </w:rPr>
        <w:t>. Организация деятельности Учреждения</w:t>
      </w:r>
    </w:p>
    <w:p w:rsidR="00D53562" w:rsidRDefault="00D53562" w:rsidP="00D53562">
      <w:pPr>
        <w:pStyle w:val="45"/>
        <w:shd w:val="clear" w:color="auto" w:fill="FFFFFF"/>
        <w:ind w:firstLine="709"/>
        <w:jc w:val="both"/>
      </w:pPr>
    </w:p>
    <w:p w:rsidR="00D53562" w:rsidRDefault="00D53562" w:rsidP="00D53562">
      <w:pPr>
        <w:pStyle w:val="240"/>
        <w:shd w:val="clear" w:color="auto" w:fill="FFFFFF"/>
        <w:rPr>
          <w:szCs w:val="28"/>
        </w:rPr>
      </w:pPr>
      <w:r>
        <w:rPr>
          <w:szCs w:val="28"/>
        </w:rPr>
        <w:t xml:space="preserve">6.1. Учреждение осуществляет свою деятельность в пределах правоспособности, установленной законодательством Российской Федерации и </w:t>
      </w:r>
      <w:r w:rsidR="00B27750">
        <w:rPr>
          <w:szCs w:val="28"/>
        </w:rPr>
        <w:t>данным</w:t>
      </w:r>
      <w:r>
        <w:rPr>
          <w:szCs w:val="28"/>
        </w:rPr>
        <w:t xml:space="preserve"> Уставом.</w:t>
      </w:r>
    </w:p>
    <w:p w:rsidR="00D53562" w:rsidRDefault="00D53562" w:rsidP="00D53562">
      <w:pPr>
        <w:pStyle w:val="240"/>
        <w:shd w:val="clear" w:color="auto" w:fill="FFFFFF"/>
        <w:rPr>
          <w:szCs w:val="28"/>
        </w:rPr>
      </w:pPr>
      <w:r>
        <w:rPr>
          <w:szCs w:val="28"/>
        </w:rPr>
        <w:t xml:space="preserve">6.2. Учреждение имеет право в порядке, установленном правовыми актами Российской Федерации, Ханты-Мансийского автономного округа − Югры, муниципальными правовыми актами района и </w:t>
      </w:r>
      <w:r w:rsidR="00B27750">
        <w:rPr>
          <w:szCs w:val="28"/>
        </w:rPr>
        <w:t>данным</w:t>
      </w:r>
      <w:r>
        <w:rPr>
          <w:szCs w:val="28"/>
        </w:rPr>
        <w:t xml:space="preserve"> Уставом:</w:t>
      </w:r>
    </w:p>
    <w:p w:rsidR="00D53562" w:rsidRDefault="008674BB" w:rsidP="00D53562">
      <w:pPr>
        <w:pStyle w:val="240"/>
        <w:shd w:val="clear" w:color="auto" w:fill="FFFFFF"/>
        <w:rPr>
          <w:szCs w:val="28"/>
        </w:rPr>
      </w:pPr>
      <w:r>
        <w:rPr>
          <w:szCs w:val="28"/>
        </w:rPr>
        <w:t>п</w:t>
      </w:r>
      <w:r w:rsidR="00D53562">
        <w:rPr>
          <w:szCs w:val="28"/>
        </w:rPr>
        <w:t>ланировать свою деятельность и определять перспективы развития.</w:t>
      </w:r>
    </w:p>
    <w:p w:rsidR="00D53562" w:rsidRDefault="00D53562" w:rsidP="00D53562">
      <w:pPr>
        <w:pStyle w:val="240"/>
      </w:pPr>
      <w:r>
        <w:t>6.3. Учреждение обязано:</w:t>
      </w:r>
    </w:p>
    <w:p w:rsidR="00D53562" w:rsidRDefault="008674BB" w:rsidP="00D53562">
      <w:pPr>
        <w:pStyle w:val="45"/>
        <w:ind w:firstLine="709"/>
        <w:jc w:val="both"/>
      </w:pPr>
      <w:r>
        <w:t>с</w:t>
      </w:r>
      <w:r w:rsidR="00D53562">
        <w:t>облюдать акты, составляющие правовую систему Российской Федера</w:t>
      </w:r>
      <w:r>
        <w:t>ции;</w:t>
      </w:r>
    </w:p>
    <w:p w:rsidR="00D53562" w:rsidRDefault="008674BB" w:rsidP="00D53562">
      <w:pPr>
        <w:pStyle w:val="240"/>
      </w:pPr>
      <w:r>
        <w:t xml:space="preserve"> н</w:t>
      </w:r>
      <w:r w:rsidR="00D53562">
        <w:t>ести ответственность в соответствии с законодательством Российской Федерации за нарушение договорных, а также налоговых и иных обяза</w:t>
      </w:r>
      <w:r>
        <w:t>тельств и правил хозяйствования;</w:t>
      </w:r>
    </w:p>
    <w:p w:rsidR="00D53562" w:rsidRDefault="008674BB" w:rsidP="00D53562">
      <w:pPr>
        <w:pStyle w:val="45"/>
        <w:ind w:firstLine="709"/>
        <w:jc w:val="both"/>
      </w:pPr>
      <w:r>
        <w:lastRenderedPageBreak/>
        <w:t>о</w:t>
      </w:r>
      <w:r w:rsidR="00D53562">
        <w:t>беспечивать своевременную выплату заработной платы работникам Уч</w:t>
      </w:r>
      <w:r>
        <w:t>реждения;</w:t>
      </w:r>
    </w:p>
    <w:p w:rsidR="00D53562" w:rsidRDefault="008674BB" w:rsidP="00D53562">
      <w:pPr>
        <w:pStyle w:val="240"/>
      </w:pPr>
      <w:r>
        <w:t>о</w:t>
      </w:r>
      <w:r w:rsidR="00D53562">
        <w:t>беспечивать безопасные условия и охрану труда работникам Учреждения. Нести ответственность в установленном порядке за ущерб, причи</w:t>
      </w:r>
      <w:r>
        <w:t>ненный работникам;</w:t>
      </w:r>
    </w:p>
    <w:p w:rsidR="00D53562" w:rsidRDefault="008674BB" w:rsidP="00D53562">
      <w:pPr>
        <w:pStyle w:val="240"/>
      </w:pPr>
      <w:r>
        <w:t>о</w:t>
      </w:r>
      <w:r w:rsidR="00D53562">
        <w:t>существлять оперативный и бухгалтерский учет своей деятельности, вести бухгалтерс</w:t>
      </w:r>
      <w:r>
        <w:t>кую и статистическую отчетность;</w:t>
      </w:r>
    </w:p>
    <w:p w:rsidR="00D53562" w:rsidRDefault="008674BB" w:rsidP="00D53562">
      <w:pPr>
        <w:pStyle w:val="240"/>
      </w:pPr>
      <w:r>
        <w:t>в</w:t>
      </w:r>
      <w:r w:rsidR="00D53562">
        <w:t>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w:t>
      </w:r>
    </w:p>
    <w:p w:rsidR="00D53562" w:rsidRDefault="00D53562" w:rsidP="00D53562">
      <w:pPr>
        <w:pStyle w:val="240"/>
      </w:pPr>
      <w:r>
        <w:t xml:space="preserve">6.4. </w:t>
      </w:r>
      <w:r w:rsidR="00B5440C">
        <w:t>Учреждение имеет и другие права и обязанности,</w:t>
      </w:r>
      <w:r w:rsidR="00B5440C" w:rsidRPr="00B5440C">
        <w:t xml:space="preserve"> </w:t>
      </w:r>
      <w:r w:rsidR="00B5440C">
        <w:t>установленные законодательством для учреждений, не</w:t>
      </w:r>
      <w:r>
        <w:t xml:space="preserve"> предусмотренных </w:t>
      </w:r>
      <w:r w:rsidR="00D53B87">
        <w:t>данным Уставом</w:t>
      </w:r>
      <w:r>
        <w:t>.</w:t>
      </w:r>
    </w:p>
    <w:p w:rsidR="00D53562" w:rsidRPr="00D53B87" w:rsidRDefault="00D53562" w:rsidP="00D53562">
      <w:pPr>
        <w:pStyle w:val="240"/>
        <w:shd w:val="clear" w:color="auto" w:fill="FFFFFF"/>
      </w:pPr>
    </w:p>
    <w:p w:rsidR="00D53562" w:rsidRPr="00FC023D" w:rsidRDefault="00D53562" w:rsidP="00D53B87">
      <w:pPr>
        <w:pStyle w:val="240"/>
        <w:ind w:firstLine="0"/>
        <w:jc w:val="center"/>
        <w:rPr>
          <w:b/>
        </w:rPr>
      </w:pPr>
      <w:r w:rsidRPr="00FC023D">
        <w:rPr>
          <w:b/>
          <w:lang w:val="en-US"/>
        </w:rPr>
        <w:t>VII</w:t>
      </w:r>
      <w:r w:rsidRPr="00FC023D">
        <w:rPr>
          <w:b/>
        </w:rPr>
        <w:t>. Полномочия Учредителя. Контроль деятельности</w:t>
      </w:r>
    </w:p>
    <w:p w:rsidR="00D53562" w:rsidRPr="00FC023D" w:rsidRDefault="00D53562" w:rsidP="00D53562">
      <w:pPr>
        <w:pStyle w:val="45"/>
        <w:shd w:val="clear" w:color="auto" w:fill="FFFFFF"/>
        <w:ind w:firstLine="709"/>
        <w:jc w:val="both"/>
      </w:pPr>
    </w:p>
    <w:p w:rsidR="00D53562" w:rsidRPr="00FC023D" w:rsidRDefault="00D53562" w:rsidP="00D53B87">
      <w:pPr>
        <w:pStyle w:val="45"/>
        <w:shd w:val="clear" w:color="auto" w:fill="FFFFFF"/>
        <w:ind w:firstLine="709"/>
        <w:jc w:val="both"/>
      </w:pPr>
      <w:r w:rsidRPr="00FC023D">
        <w:t xml:space="preserve">7.1. Полномочия </w:t>
      </w:r>
      <w:r w:rsidR="00D53B87" w:rsidRPr="00FC023D">
        <w:t>Управления</w:t>
      </w:r>
      <w:r w:rsidRPr="00FC023D">
        <w:t>:</w:t>
      </w:r>
    </w:p>
    <w:p w:rsidR="00D53562" w:rsidRDefault="00061750" w:rsidP="00D53B87">
      <w:pPr>
        <w:pStyle w:val="45"/>
        <w:shd w:val="clear" w:color="auto" w:fill="FFFFFF"/>
        <w:ind w:firstLine="709"/>
        <w:jc w:val="both"/>
      </w:pPr>
      <w:r>
        <w:t>с</w:t>
      </w:r>
      <w:r w:rsidR="00D53562">
        <w:t>огласовывает планы деятельности и перспективы развития Учреждения.</w:t>
      </w:r>
    </w:p>
    <w:p w:rsidR="00D53562" w:rsidRDefault="00061750" w:rsidP="00D53B87">
      <w:pPr>
        <w:pStyle w:val="af1"/>
        <w:shd w:val="clear" w:color="auto" w:fill="FFFFFF"/>
        <w:spacing w:after="0"/>
        <w:ind w:left="0" w:firstLine="709"/>
        <w:jc w:val="both"/>
      </w:pPr>
      <w:r>
        <w:t>ф</w:t>
      </w:r>
      <w:r w:rsidR="00D53562">
        <w:t>ормирует и утвер</w:t>
      </w:r>
      <w:r w:rsidR="00D53B87">
        <w:t>ждает муниципальное задание для</w:t>
      </w:r>
      <w:r w:rsidR="00D53562">
        <w:t xml:space="preserve"> Учреждения </w:t>
      </w:r>
      <w:r w:rsidR="00D53B87">
        <w:t xml:space="preserve">  </w:t>
      </w:r>
      <w:r w:rsidR="00D53562">
        <w:t>в соответствии с предусмотренными его Уставом основными видами деятельности.</w:t>
      </w:r>
    </w:p>
    <w:p w:rsidR="00D53562" w:rsidRDefault="00061750" w:rsidP="00D53B87">
      <w:pPr>
        <w:pStyle w:val="af1"/>
        <w:shd w:val="clear" w:color="auto" w:fill="FFFFFF"/>
        <w:spacing w:after="0"/>
        <w:ind w:left="0" w:firstLine="709"/>
        <w:jc w:val="both"/>
      </w:pPr>
      <w:r>
        <w:t>у</w:t>
      </w:r>
      <w:r w:rsidR="00D53562">
        <w:t>станавливает правила составления и утверждения плана финансово-хозяйственной деятельности Учреждения в соответствии с порядком, установленным Учредителем.</w:t>
      </w:r>
    </w:p>
    <w:p w:rsidR="00D53562" w:rsidRDefault="00061750" w:rsidP="00D53B87">
      <w:pPr>
        <w:pStyle w:val="af1"/>
        <w:shd w:val="clear" w:color="auto" w:fill="FFFFFF"/>
        <w:spacing w:after="0"/>
        <w:ind w:left="0" w:firstLine="709"/>
        <w:jc w:val="both"/>
        <w:rPr>
          <w:color w:val="003366"/>
        </w:rPr>
      </w:pPr>
      <w:r>
        <w:t>у</w:t>
      </w:r>
      <w:r w:rsidR="00D53562">
        <w:t>тверждает план финансово-хозяйственной деятельности Учреждения.</w:t>
      </w:r>
    </w:p>
    <w:p w:rsidR="00D53562" w:rsidRDefault="00061750" w:rsidP="00D53B87">
      <w:pPr>
        <w:pStyle w:val="af1"/>
        <w:shd w:val="clear" w:color="auto" w:fill="FFFFFF"/>
        <w:spacing w:after="0"/>
        <w:ind w:left="0" w:firstLine="709"/>
        <w:jc w:val="both"/>
      </w:pPr>
      <w:r>
        <w:t>у</w:t>
      </w:r>
      <w:r w:rsidR="00D53562">
        <w:t>станавливает правила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в соответствии с порядком, установленным Учредителем.</w:t>
      </w:r>
    </w:p>
    <w:p w:rsidR="00D53562" w:rsidRDefault="00061750" w:rsidP="00D53B87">
      <w:pPr>
        <w:pStyle w:val="240"/>
        <w:shd w:val="clear" w:color="auto" w:fill="FFFFFF"/>
      </w:pPr>
      <w:r>
        <w:t>с</w:t>
      </w:r>
      <w:r w:rsidR="00D53562">
        <w:t>огласовывает условия коллективного договора.</w:t>
      </w:r>
    </w:p>
    <w:p w:rsidR="00D53562" w:rsidRDefault="00061750" w:rsidP="00D53B87">
      <w:pPr>
        <w:pStyle w:val="45"/>
        <w:shd w:val="clear" w:color="auto" w:fill="FFFFFF"/>
        <w:ind w:firstLine="709"/>
        <w:jc w:val="both"/>
        <w:rPr>
          <w:szCs w:val="28"/>
        </w:rPr>
      </w:pPr>
      <w:r>
        <w:t>п</w:t>
      </w:r>
      <w:r w:rsidR="00D53562">
        <w:t>ринимает решения о проведении различных проверок Учреждения, вносит предписания об устранении нарушений законодательства Учреждением.</w:t>
      </w:r>
    </w:p>
    <w:p w:rsidR="00D53562" w:rsidRDefault="00061750" w:rsidP="00D53B87">
      <w:pPr>
        <w:pStyle w:val="45"/>
        <w:shd w:val="clear" w:color="auto" w:fill="FFFFFF"/>
        <w:ind w:firstLine="709"/>
        <w:jc w:val="both"/>
      </w:pPr>
      <w:r>
        <w:t>о</w:t>
      </w:r>
      <w:r w:rsidR="00D53562">
        <w:t xml:space="preserve">существляет иные полномочия в соответствии с законодательством Российской Федерации, Ханты-Мансийского автономного округа − Югры, муниципальными правовыми актами администрации района, Думы района, Положением об Управлении и </w:t>
      </w:r>
      <w:r w:rsidR="00D53B87">
        <w:t>данным</w:t>
      </w:r>
      <w:r w:rsidR="00D53562">
        <w:t xml:space="preserve"> Уставом.</w:t>
      </w:r>
    </w:p>
    <w:p w:rsidR="00D53562" w:rsidRDefault="00D53562" w:rsidP="00D53B87">
      <w:pPr>
        <w:pStyle w:val="45"/>
        <w:shd w:val="clear" w:color="auto" w:fill="FFFFFF"/>
        <w:ind w:firstLine="709"/>
        <w:jc w:val="both"/>
      </w:pPr>
      <w:r>
        <w:t>7.2. Полномочия Учредителя:</w:t>
      </w:r>
    </w:p>
    <w:p w:rsidR="00D53562" w:rsidRDefault="00061750" w:rsidP="00D53B87">
      <w:pPr>
        <w:pStyle w:val="af1"/>
        <w:shd w:val="clear" w:color="auto" w:fill="FFFFFF"/>
        <w:spacing w:after="0"/>
        <w:ind w:left="0" w:firstLine="709"/>
        <w:jc w:val="both"/>
      </w:pPr>
      <w:r>
        <w:t>у</w:t>
      </w:r>
      <w:r w:rsidR="00D53562">
        <w:t>тверждает Устав Учреждения, вносит в него изменения, утверждает Устав Учреждения в новой редакции, в том числе определяет цели и виды деятельности Учреждения, структуру и штатное расписание Учреждения.</w:t>
      </w:r>
    </w:p>
    <w:p w:rsidR="00D53562" w:rsidRDefault="00061750" w:rsidP="00D53B87">
      <w:pPr>
        <w:pStyle w:val="af1"/>
        <w:shd w:val="clear" w:color="auto" w:fill="FFFFFF"/>
        <w:spacing w:after="0"/>
        <w:ind w:left="0" w:firstLine="709"/>
        <w:jc w:val="both"/>
      </w:pPr>
      <w:r>
        <w:t>з</w:t>
      </w:r>
      <w:r w:rsidR="00D53562">
        <w:t>аключает, изменяет и прекращает трудовой договор с руководителем Учреждения;</w:t>
      </w:r>
    </w:p>
    <w:p w:rsidR="00D53562" w:rsidRDefault="00FC023D" w:rsidP="00D53B87">
      <w:pPr>
        <w:pStyle w:val="af1"/>
        <w:shd w:val="clear" w:color="auto" w:fill="FFFFFF"/>
        <w:spacing w:after="0"/>
        <w:ind w:left="0" w:firstLine="709"/>
        <w:jc w:val="both"/>
      </w:pPr>
      <w:r>
        <w:t>и</w:t>
      </w:r>
      <w:r w:rsidR="00D53562">
        <w:t>зымает имущество, закрепленное за Учреждением на праве оперативного управления.</w:t>
      </w:r>
    </w:p>
    <w:p w:rsidR="00D53562" w:rsidRDefault="00FC023D" w:rsidP="00D53B87">
      <w:pPr>
        <w:pStyle w:val="af1"/>
        <w:shd w:val="clear" w:color="auto" w:fill="FFFFFF"/>
        <w:spacing w:after="0"/>
        <w:ind w:left="0" w:firstLine="709"/>
        <w:jc w:val="both"/>
      </w:pPr>
      <w:r>
        <w:t>о</w:t>
      </w:r>
      <w:r w:rsidR="00D53562">
        <w:t xml:space="preserve">существляет иные полномочия в соответствии с актами, составляющими правовую систему Российской Федерации, и </w:t>
      </w:r>
      <w:r w:rsidR="00D53B87">
        <w:t>данным</w:t>
      </w:r>
      <w:r w:rsidR="00D53562">
        <w:t xml:space="preserve"> Уставом.</w:t>
      </w:r>
    </w:p>
    <w:p w:rsidR="00D53562" w:rsidRDefault="00FC023D" w:rsidP="00D53B87">
      <w:pPr>
        <w:pStyle w:val="af1"/>
        <w:shd w:val="clear" w:color="auto" w:fill="FFFFFF"/>
        <w:spacing w:after="0"/>
        <w:ind w:left="0" w:firstLine="709"/>
        <w:jc w:val="both"/>
      </w:pPr>
      <w:r>
        <w:lastRenderedPageBreak/>
        <w:t>о</w:t>
      </w:r>
      <w:r w:rsidR="00D53562">
        <w:t>существляет контроль деятельности Учреждения в части обеспечения сохранности и эффективности использования закрепленного за Учреждением имущества, за исключением контрольных функций, осуществляемых органами государственной власти и иными структурными подразделениями администрации района, а также налоговыми органами, правоохранительными        и иными органами в пределах их компетенции.</w:t>
      </w:r>
    </w:p>
    <w:p w:rsidR="00D53562" w:rsidRDefault="00FC023D" w:rsidP="00D53B87">
      <w:pPr>
        <w:pStyle w:val="af1"/>
        <w:shd w:val="clear" w:color="auto" w:fill="FFFFFF"/>
        <w:spacing w:after="0"/>
        <w:ind w:left="0" w:firstLine="709"/>
        <w:jc w:val="both"/>
      </w:pPr>
      <w:r>
        <w:t>7.3</w:t>
      </w:r>
      <w:r w:rsidR="00D53562">
        <w:t>. Порядок, сроки и формы отчетности Учреждения определяются нормативными правовыми актами Российской Федерации, Ханты-Мансийского автономного округа – Югры, администрации района и контролирующими органами.</w:t>
      </w:r>
    </w:p>
    <w:p w:rsidR="00D53B87" w:rsidRPr="00527ED0" w:rsidRDefault="00D53B87" w:rsidP="00D53B87">
      <w:pPr>
        <w:pStyle w:val="af1"/>
        <w:shd w:val="clear" w:color="auto" w:fill="FFFFFF"/>
        <w:spacing w:after="0"/>
        <w:ind w:left="0" w:firstLine="709"/>
        <w:jc w:val="both"/>
        <w:rPr>
          <w:color w:val="FF0000"/>
        </w:rPr>
      </w:pPr>
    </w:p>
    <w:p w:rsidR="00D53562" w:rsidRPr="0038668C" w:rsidRDefault="00D53562" w:rsidP="00D53B87">
      <w:pPr>
        <w:pStyle w:val="45"/>
        <w:shd w:val="clear" w:color="auto" w:fill="FFFFFF"/>
        <w:jc w:val="center"/>
      </w:pPr>
      <w:r w:rsidRPr="0038668C">
        <w:rPr>
          <w:b/>
          <w:lang w:val="en-US"/>
        </w:rPr>
        <w:t>VIII</w:t>
      </w:r>
      <w:r w:rsidRPr="0038668C">
        <w:rPr>
          <w:b/>
        </w:rPr>
        <w:t>. Управление</w:t>
      </w:r>
    </w:p>
    <w:p w:rsidR="00D53562" w:rsidRPr="0038668C" w:rsidRDefault="00D53562" w:rsidP="00D53562">
      <w:pPr>
        <w:pStyle w:val="45"/>
        <w:shd w:val="clear" w:color="auto" w:fill="FFFFFF"/>
        <w:ind w:firstLine="709"/>
        <w:jc w:val="both"/>
      </w:pPr>
    </w:p>
    <w:p w:rsidR="00D53562" w:rsidRDefault="00D53562" w:rsidP="00D53B87">
      <w:pPr>
        <w:pStyle w:val="20"/>
        <w:shd w:val="clear" w:color="auto" w:fill="FFFFFF"/>
        <w:spacing w:after="0" w:line="240" w:lineRule="auto"/>
        <w:ind w:left="0" w:firstLine="709"/>
        <w:jc w:val="both"/>
      </w:pPr>
      <w:r>
        <w:t>8.1. Управление Учреждением</w:t>
      </w:r>
      <w:r>
        <w:rPr>
          <w:color w:val="000000"/>
        </w:rPr>
        <w:t xml:space="preserve"> строится на принципах самоуправления     и единоначалия и осуществляется в соответствии с законодательством Российской Федерации и Ханты-Мансийского автономного округа </w:t>
      </w:r>
      <w:r>
        <w:t xml:space="preserve">– Югры, Уставом района </w:t>
      </w:r>
      <w:r>
        <w:rPr>
          <w:color w:val="000000"/>
        </w:rPr>
        <w:t xml:space="preserve">и </w:t>
      </w:r>
      <w:r w:rsidR="00D53B87">
        <w:rPr>
          <w:color w:val="000000"/>
        </w:rPr>
        <w:t>данным</w:t>
      </w:r>
      <w:r>
        <w:rPr>
          <w:color w:val="000000"/>
        </w:rPr>
        <w:t xml:space="preserve"> Уставом</w:t>
      </w:r>
      <w:r>
        <w:t xml:space="preserve">, Общим собранием, </w:t>
      </w:r>
      <w:r w:rsidR="00FC023D">
        <w:t>Попечительским</w:t>
      </w:r>
      <w:r>
        <w:t xml:space="preserve"> Советом, Педагогическим Советом</w:t>
      </w:r>
      <w:r>
        <w:rPr>
          <w:color w:val="000000"/>
        </w:rPr>
        <w:t xml:space="preserve"> и руководителем в пределах их компетенции</w:t>
      </w:r>
      <w:r>
        <w:t>.</w:t>
      </w:r>
    </w:p>
    <w:p w:rsidR="00D53562" w:rsidRDefault="00D53562" w:rsidP="00D53B87">
      <w:pPr>
        <w:shd w:val="clear" w:color="auto" w:fill="FFFFFF"/>
        <w:ind w:firstLine="709"/>
        <w:jc w:val="both"/>
      </w:pPr>
      <w:r>
        <w:rPr>
          <w:color w:val="000000"/>
        </w:rPr>
        <w:t>8.2. Общее собрание</w:t>
      </w:r>
      <w:r>
        <w:t xml:space="preserve"> </w:t>
      </w:r>
      <w:r>
        <w:rPr>
          <w:color w:val="000000"/>
        </w:rPr>
        <w:t xml:space="preserve">действует в соответствии с </w:t>
      </w:r>
      <w:r w:rsidR="00D53B87">
        <w:rPr>
          <w:color w:val="000000"/>
        </w:rPr>
        <w:t xml:space="preserve">данным Уставом </w:t>
      </w:r>
      <w:r>
        <w:rPr>
          <w:color w:val="000000"/>
        </w:rPr>
        <w:t>и Положением о нем. Общее собрание</w:t>
      </w:r>
      <w:r>
        <w:t xml:space="preserve"> </w:t>
      </w:r>
      <w:r>
        <w:rPr>
          <w:color w:val="000000"/>
        </w:rPr>
        <w:t>представляет трудовой коллектив</w:t>
      </w:r>
      <w:r>
        <w:t xml:space="preserve"> Учреждения</w:t>
      </w:r>
      <w:r>
        <w:rPr>
          <w:color w:val="000000"/>
        </w:rPr>
        <w:t>. Председатель Общего собрания</w:t>
      </w:r>
      <w:r>
        <w:t xml:space="preserve"> </w:t>
      </w:r>
      <w:r>
        <w:rPr>
          <w:color w:val="000000"/>
        </w:rPr>
        <w:t>избирается членами Общего собрания.</w:t>
      </w:r>
    </w:p>
    <w:p w:rsidR="00D53562" w:rsidRDefault="00D53562" w:rsidP="00D53B87">
      <w:pPr>
        <w:shd w:val="clear" w:color="auto" w:fill="FFFFFF"/>
        <w:ind w:firstLine="709"/>
        <w:jc w:val="both"/>
      </w:pPr>
      <w:r>
        <w:rPr>
          <w:color w:val="000000"/>
        </w:rPr>
        <w:t>8.3. Компетенция Общего собрания:</w:t>
      </w:r>
    </w:p>
    <w:p w:rsidR="00D53562" w:rsidRDefault="00D53562" w:rsidP="00D53B87">
      <w:pPr>
        <w:shd w:val="clear" w:color="auto" w:fill="FFFFFF"/>
        <w:ind w:firstLine="709"/>
        <w:jc w:val="both"/>
      </w:pPr>
      <w:r>
        <w:rPr>
          <w:color w:val="000000"/>
        </w:rPr>
        <w:t xml:space="preserve">принимает Положения об Общем собрании, </w:t>
      </w:r>
      <w:r w:rsidR="00FC023D">
        <w:rPr>
          <w:color w:val="000000"/>
        </w:rPr>
        <w:t xml:space="preserve">о </w:t>
      </w:r>
      <w:r w:rsidR="009F65C2">
        <w:rPr>
          <w:color w:val="000000"/>
        </w:rPr>
        <w:t>Попечительском</w:t>
      </w:r>
      <w:r>
        <w:rPr>
          <w:color w:val="000000"/>
        </w:rPr>
        <w:t xml:space="preserve"> Совете</w:t>
      </w:r>
      <w:r>
        <w:t xml:space="preserve">         </w:t>
      </w:r>
      <w:r>
        <w:rPr>
          <w:color w:val="000000"/>
        </w:rPr>
        <w:t>и о Педагогическом совете, иные положения;</w:t>
      </w:r>
    </w:p>
    <w:p w:rsidR="00D53562" w:rsidRDefault="00D53562" w:rsidP="00D53B87">
      <w:pPr>
        <w:shd w:val="clear" w:color="auto" w:fill="FFFFFF"/>
        <w:ind w:firstLine="709"/>
        <w:jc w:val="both"/>
        <w:rPr>
          <w:color w:val="000000"/>
        </w:rPr>
      </w:pPr>
      <w:r>
        <w:rPr>
          <w:color w:val="000000"/>
        </w:rPr>
        <w:t>определяет порядок и условия предоставления социальных льгот и гарантий в соответствии с действующим законодательством, муниципальными правовыми актами;</w:t>
      </w:r>
    </w:p>
    <w:p w:rsidR="00D53562" w:rsidRDefault="00D53562" w:rsidP="00D53B87">
      <w:pPr>
        <w:shd w:val="clear" w:color="auto" w:fill="FFFFFF"/>
        <w:ind w:firstLine="709"/>
        <w:jc w:val="both"/>
        <w:rPr>
          <w:color w:val="000000"/>
        </w:rPr>
      </w:pPr>
      <w:r>
        <w:rPr>
          <w:color w:val="000000"/>
        </w:rPr>
        <w:t>принимает решение о заключении коллективного договора;</w:t>
      </w:r>
    </w:p>
    <w:p w:rsidR="00D53562" w:rsidRDefault="00D53562" w:rsidP="00D53B87">
      <w:pPr>
        <w:shd w:val="clear" w:color="auto" w:fill="FFFFFF"/>
        <w:ind w:firstLine="709"/>
        <w:jc w:val="both"/>
      </w:pPr>
      <w:r>
        <w:rPr>
          <w:color w:val="000000"/>
        </w:rPr>
        <w:t>принимает условия договора между Учреждением и родителями (законными представителями) ребенка, правила внутреннего трудового распорядка, годовой план Учреждения</w:t>
      </w:r>
      <w:r w:rsidR="00FC023D">
        <w:rPr>
          <w:color w:val="000000"/>
        </w:rPr>
        <w:t>.</w:t>
      </w:r>
    </w:p>
    <w:p w:rsidR="00D53562" w:rsidRDefault="00D53562" w:rsidP="00D53B87">
      <w:pPr>
        <w:shd w:val="clear" w:color="auto" w:fill="FFFFFF"/>
        <w:ind w:firstLine="709"/>
        <w:jc w:val="both"/>
        <w:rPr>
          <w:color w:val="000000"/>
        </w:rPr>
      </w:pPr>
      <w:r>
        <w:rPr>
          <w:color w:val="000000"/>
        </w:rPr>
        <w:t xml:space="preserve">избирает </w:t>
      </w:r>
      <w:r w:rsidR="00FC023D">
        <w:rPr>
          <w:color w:val="000000"/>
        </w:rPr>
        <w:t>Попечительский</w:t>
      </w:r>
      <w:r>
        <w:rPr>
          <w:color w:val="000000"/>
        </w:rPr>
        <w:t xml:space="preserve"> Совет Учреждения, рассматривает результаты его работы.</w:t>
      </w:r>
    </w:p>
    <w:p w:rsidR="00D53562" w:rsidRDefault="00D53562" w:rsidP="00D53B87">
      <w:pPr>
        <w:shd w:val="clear" w:color="auto" w:fill="FFFFFF"/>
        <w:ind w:firstLine="709"/>
        <w:jc w:val="both"/>
        <w:rPr>
          <w:color w:val="000000"/>
        </w:rPr>
      </w:pPr>
      <w:r>
        <w:rPr>
          <w:color w:val="000000"/>
        </w:rPr>
        <w:t>8.4. Общее собрание</w:t>
      </w:r>
      <w:r>
        <w:t xml:space="preserve"> </w:t>
      </w:r>
      <w:r>
        <w:rPr>
          <w:color w:val="000000"/>
        </w:rPr>
        <w:t>проводится не реже одного раза в год. Вне</w:t>
      </w:r>
      <w:r w:rsidR="00FC023D">
        <w:rPr>
          <w:color w:val="000000"/>
        </w:rPr>
        <w:t xml:space="preserve">очередные заседания созываются Попечительским </w:t>
      </w:r>
      <w:r>
        <w:rPr>
          <w:color w:val="000000"/>
        </w:rPr>
        <w:t xml:space="preserve"> Советом, </w:t>
      </w:r>
      <w:r w:rsidR="005F1257">
        <w:rPr>
          <w:color w:val="000000"/>
        </w:rPr>
        <w:t>руководителем</w:t>
      </w:r>
      <w:r>
        <w:rPr>
          <w:color w:val="000000"/>
        </w:rPr>
        <w:t xml:space="preserve">, </w:t>
      </w:r>
      <w:r w:rsidR="00D53B87">
        <w:rPr>
          <w:color w:val="000000"/>
        </w:rPr>
        <w:t>У</w:t>
      </w:r>
      <w:r>
        <w:rPr>
          <w:color w:val="000000"/>
        </w:rPr>
        <w:t>правлением.</w:t>
      </w:r>
    </w:p>
    <w:p w:rsidR="00D53562" w:rsidRDefault="00D53562" w:rsidP="009F65C2">
      <w:pPr>
        <w:shd w:val="clear" w:color="auto" w:fill="FFFFFF"/>
        <w:ind w:firstLine="709"/>
        <w:jc w:val="both"/>
        <w:rPr>
          <w:color w:val="000000"/>
        </w:rPr>
      </w:pPr>
      <w:r>
        <w:rPr>
          <w:color w:val="000000"/>
        </w:rPr>
        <w:t>8.5. Общее собрание</w:t>
      </w:r>
      <w:r>
        <w:t xml:space="preserve"> </w:t>
      </w:r>
      <w:r>
        <w:rPr>
          <w:color w:val="000000"/>
        </w:rPr>
        <w:t>правомочно принимать решение, если на нем при</w:t>
      </w:r>
      <w:r w:rsidR="00D53B87">
        <w:rPr>
          <w:color w:val="000000"/>
        </w:rPr>
        <w:t>сутствуе</w:t>
      </w:r>
      <w:r>
        <w:rPr>
          <w:color w:val="000000"/>
        </w:rPr>
        <w:t>т более половины работников</w:t>
      </w:r>
      <w:r>
        <w:t xml:space="preserve"> Учреждения</w:t>
      </w:r>
      <w:r>
        <w:rPr>
          <w:color w:val="000000"/>
        </w:rPr>
        <w:t>. Общее собрание</w:t>
      </w:r>
      <w:r>
        <w:t xml:space="preserve"> </w:t>
      </w:r>
      <w:r>
        <w:rPr>
          <w:color w:val="000000"/>
        </w:rPr>
        <w:t>принимает решение открытым голосованием, решение считается принятым, если за него проголосовало более половины присутствующих на Общем собрании</w:t>
      </w:r>
      <w:r>
        <w:t xml:space="preserve"> </w:t>
      </w:r>
      <w:r>
        <w:rPr>
          <w:color w:val="000000"/>
        </w:rPr>
        <w:t>работников</w:t>
      </w:r>
      <w:r>
        <w:t xml:space="preserve"> Учреждения</w:t>
      </w:r>
      <w:r>
        <w:rPr>
          <w:color w:val="000000"/>
        </w:rPr>
        <w:t>.</w:t>
      </w:r>
    </w:p>
    <w:p w:rsidR="00951DA8" w:rsidRPr="00B5440C" w:rsidRDefault="00D53562" w:rsidP="00B5440C">
      <w:pPr>
        <w:shd w:val="clear" w:color="auto" w:fill="FFFFFF"/>
        <w:ind w:firstLine="709"/>
        <w:jc w:val="both"/>
        <w:rPr>
          <w:color w:val="000000"/>
        </w:rPr>
      </w:pPr>
      <w:r>
        <w:rPr>
          <w:color w:val="000000"/>
        </w:rPr>
        <w:t>8.6. Решения Общего собрания</w:t>
      </w:r>
      <w:r>
        <w:t xml:space="preserve"> </w:t>
      </w:r>
      <w:r>
        <w:rPr>
          <w:color w:val="000000"/>
        </w:rPr>
        <w:t>оформляются протоколами, которые подписываются Председателем Общего собрания и хранятся в</w:t>
      </w:r>
      <w:r>
        <w:t xml:space="preserve"> Учреждении</w:t>
      </w:r>
      <w:r>
        <w:rPr>
          <w:color w:val="000000"/>
        </w:rPr>
        <w:t>.</w:t>
      </w:r>
    </w:p>
    <w:p w:rsidR="00951DA8" w:rsidRDefault="00D53562" w:rsidP="009F65C2">
      <w:pPr>
        <w:shd w:val="clear" w:color="auto" w:fill="FFFFFF"/>
        <w:ind w:firstLine="709"/>
        <w:jc w:val="both"/>
      </w:pPr>
      <w:r>
        <w:rPr>
          <w:color w:val="000000"/>
        </w:rPr>
        <w:t xml:space="preserve">8.7. </w:t>
      </w:r>
      <w:r w:rsidR="00951DA8" w:rsidRPr="00044D48">
        <w:t>В целях дополнительного привлечения внебюджетных финансовых ресурсов для обеспечения деятельности Учреждения, установления обществен</w:t>
      </w:r>
      <w:r w:rsidR="00951DA8" w:rsidRPr="00044D48">
        <w:lastRenderedPageBreak/>
        <w:t>ного контроля за использованием целевых взносов и добровольных пожертвований юридических и физических лиц на нужды Учреждения, образовательное учреждение вправе создавать Попечительский совет.</w:t>
      </w:r>
    </w:p>
    <w:p w:rsidR="00FC023D" w:rsidRPr="00044D48" w:rsidRDefault="00FC023D" w:rsidP="009F65C2">
      <w:pPr>
        <w:shd w:val="clear" w:color="auto" w:fill="FFFFFF"/>
        <w:ind w:firstLine="709"/>
        <w:jc w:val="both"/>
      </w:pPr>
      <w:r w:rsidRPr="00044D48">
        <w:t>В состав</w:t>
      </w:r>
      <w:r w:rsidR="00951DA8">
        <w:t xml:space="preserve"> Попечительского</w:t>
      </w:r>
      <w:r w:rsidRPr="00044D48">
        <w:t xml:space="preserve"> Совета Учреждения могут входить представители педагогических работников,  общественности, родителей, представи</w:t>
      </w:r>
      <w:r>
        <w:t xml:space="preserve">тели </w:t>
      </w:r>
      <w:r w:rsidRPr="00951DA8">
        <w:t>Учредителя.</w:t>
      </w:r>
      <w:r w:rsidRPr="00044D48">
        <w:t xml:space="preserve"> </w:t>
      </w:r>
    </w:p>
    <w:p w:rsidR="00FC023D" w:rsidRDefault="00FC023D" w:rsidP="009F65C2">
      <w:pPr>
        <w:keepNext/>
        <w:ind w:firstLine="708"/>
        <w:jc w:val="both"/>
        <w:outlineLvl w:val="6"/>
      </w:pPr>
      <w:r w:rsidRPr="00044D48">
        <w:t xml:space="preserve">8.8. </w:t>
      </w:r>
      <w:r>
        <w:t xml:space="preserve">Периодичность его заседаний, правила принятия решения при голосовании, правила ведения протокола заседания и другие вопросы деятельности </w:t>
      </w:r>
      <w:r w:rsidRPr="00044D48">
        <w:t>Совет</w:t>
      </w:r>
      <w:r>
        <w:t>а</w:t>
      </w:r>
      <w:r w:rsidRPr="00044D48">
        <w:t xml:space="preserve"> </w:t>
      </w:r>
      <w:r>
        <w:t>Учреждения, не урегулированные настоящим Уставом, определяются Положением о Попечительском Совете.</w:t>
      </w:r>
    </w:p>
    <w:p w:rsidR="00951DA8" w:rsidRPr="00044D48" w:rsidRDefault="00951DA8" w:rsidP="009F65C2">
      <w:pPr>
        <w:keepNext/>
        <w:ind w:firstLine="708"/>
        <w:jc w:val="both"/>
        <w:outlineLvl w:val="6"/>
      </w:pPr>
      <w:r>
        <w:t xml:space="preserve">8.9. </w:t>
      </w:r>
      <w:r w:rsidRPr="00044D48">
        <w:t>Попечительский совет является формой самоуправления Учреждения. Цели, задачи, порядок выборов и компетенции Попечительского совета определяется Положением о нем.</w:t>
      </w:r>
    </w:p>
    <w:p w:rsidR="00FC023D" w:rsidRPr="00044D48" w:rsidRDefault="00951DA8" w:rsidP="009F65C2">
      <w:pPr>
        <w:keepNext/>
        <w:ind w:firstLine="708"/>
        <w:jc w:val="both"/>
        <w:outlineLvl w:val="6"/>
      </w:pPr>
      <w:r>
        <w:t>8.10</w:t>
      </w:r>
      <w:r w:rsidR="00FC023D" w:rsidRPr="00044D48">
        <w:t xml:space="preserve">.Решения </w:t>
      </w:r>
      <w:r w:rsidR="00B5440C">
        <w:t xml:space="preserve">Попечительского </w:t>
      </w:r>
      <w:r w:rsidR="00FC023D" w:rsidRPr="00044D48">
        <w:t>Совета, принятые в пределах его компетенции и в соответствии с законодательством обязательны для исполнения руководителем Учреждения, всех членов коллектива.</w:t>
      </w:r>
    </w:p>
    <w:p w:rsidR="00FC023D" w:rsidRDefault="00951DA8" w:rsidP="009F65C2">
      <w:pPr>
        <w:ind w:firstLine="708"/>
        <w:jc w:val="both"/>
        <w:rPr>
          <w:color w:val="000000"/>
        </w:rPr>
      </w:pPr>
      <w:r>
        <w:rPr>
          <w:color w:val="000000"/>
        </w:rPr>
        <w:t>8.11</w:t>
      </w:r>
      <w:r w:rsidR="00FC023D" w:rsidRPr="00044D48">
        <w:rPr>
          <w:color w:val="000000"/>
        </w:rPr>
        <w:t xml:space="preserve">. К компетенции </w:t>
      </w:r>
      <w:r w:rsidR="00B5440C">
        <w:rPr>
          <w:color w:val="000000"/>
        </w:rPr>
        <w:t xml:space="preserve">Попечительского </w:t>
      </w:r>
      <w:r w:rsidR="00FC023D" w:rsidRPr="00044D48">
        <w:rPr>
          <w:color w:val="000000"/>
        </w:rPr>
        <w:t>Совета</w:t>
      </w:r>
      <w:r w:rsidR="00FC023D" w:rsidRPr="00044D48">
        <w:t xml:space="preserve"> Учреждения </w:t>
      </w:r>
      <w:r w:rsidR="00FC023D" w:rsidRPr="00044D48">
        <w:rPr>
          <w:color w:val="000000"/>
        </w:rPr>
        <w:t>относятся:</w:t>
      </w:r>
    </w:p>
    <w:p w:rsidR="00FC023D" w:rsidRDefault="00FC023D" w:rsidP="009F65C2">
      <w:pPr>
        <w:shd w:val="clear" w:color="auto" w:fill="FFFFFF"/>
        <w:ind w:firstLine="708"/>
        <w:jc w:val="both"/>
        <w:rPr>
          <w:color w:val="000000"/>
        </w:rPr>
      </w:pPr>
      <w:r>
        <w:rPr>
          <w:color w:val="000000"/>
        </w:rPr>
        <w:t xml:space="preserve">определение перспектив развития Учреждения; </w:t>
      </w:r>
    </w:p>
    <w:p w:rsidR="00FC023D" w:rsidRDefault="00FC023D" w:rsidP="009F65C2">
      <w:pPr>
        <w:shd w:val="clear" w:color="auto" w:fill="FFFFFF"/>
        <w:ind w:firstLine="709"/>
        <w:jc w:val="both"/>
      </w:pPr>
      <w:r>
        <w:t>за</w:t>
      </w:r>
      <w:r w:rsidR="00406A7E">
        <w:t>слушивание отчетов руководителя</w:t>
      </w:r>
      <w:r>
        <w:t>;</w:t>
      </w:r>
    </w:p>
    <w:p w:rsidR="00FC023D" w:rsidRDefault="00FC023D" w:rsidP="009F65C2">
      <w:pPr>
        <w:shd w:val="clear" w:color="auto" w:fill="FFFFFF"/>
        <w:ind w:firstLine="709"/>
        <w:jc w:val="both"/>
      </w:pPr>
      <w:r>
        <w:t>контроль за соблюдением здоровых и безопасных условий воспитания и труда в Учреждении;</w:t>
      </w:r>
    </w:p>
    <w:p w:rsidR="00FC023D" w:rsidRDefault="00FC023D" w:rsidP="009F65C2">
      <w:pPr>
        <w:shd w:val="clear" w:color="auto" w:fill="FFFFFF"/>
        <w:ind w:firstLine="709"/>
        <w:jc w:val="both"/>
      </w:pPr>
      <w:r>
        <w:t>защита и содействие в реализации прав и законных интересов участников образовательных отношений;</w:t>
      </w:r>
    </w:p>
    <w:p w:rsidR="00406A7E" w:rsidRDefault="00406A7E" w:rsidP="009F65C2">
      <w:pPr>
        <w:shd w:val="clear" w:color="auto" w:fill="FFFFFF"/>
        <w:ind w:firstLine="709"/>
        <w:jc w:val="both"/>
      </w:pPr>
      <w:r>
        <w:t>комплектование Учреждения воспитанниками;</w:t>
      </w:r>
    </w:p>
    <w:p w:rsidR="00CB19D5" w:rsidRDefault="00CB19D5" w:rsidP="009F65C2">
      <w:pPr>
        <w:shd w:val="clear" w:color="auto" w:fill="FFFFFF"/>
        <w:ind w:firstLine="709"/>
        <w:jc w:val="both"/>
      </w:pPr>
      <w:r>
        <w:t>общественный контроль рационального использования выделяемых Учреждению бюджетных ассигнований, доходов от собственной деятельности Учреждения и привлеченных средств из внебюджетных источников;</w:t>
      </w:r>
    </w:p>
    <w:p w:rsidR="00CB19D5" w:rsidRDefault="00CB19D5" w:rsidP="009F65C2">
      <w:pPr>
        <w:shd w:val="clear" w:color="auto" w:fill="FFFFFF"/>
        <w:ind w:firstLine="709"/>
        <w:jc w:val="both"/>
      </w:pPr>
      <w:r>
        <w:t>содействие созданию в Учреждении оптимальных условий и форм организации образовательного процесса, в повышении качества образования, в наиболее полном удовлетворении образовательных потребностей населения;</w:t>
      </w:r>
    </w:p>
    <w:p w:rsidR="00CB19D5" w:rsidRDefault="00CB19D5" w:rsidP="009F65C2">
      <w:pPr>
        <w:shd w:val="clear" w:color="auto" w:fill="FFFFFF"/>
        <w:ind w:firstLine="709"/>
        <w:jc w:val="both"/>
      </w:pPr>
      <w:r>
        <w:t>иные полномочия в пределах своей компетенции в соответствии с Положением о нем.</w:t>
      </w:r>
    </w:p>
    <w:p w:rsidR="00FC023D" w:rsidRPr="00044D48" w:rsidRDefault="00951DA8" w:rsidP="009F65C2">
      <w:pPr>
        <w:ind w:firstLine="709"/>
        <w:jc w:val="both"/>
        <w:rPr>
          <w:color w:val="000000"/>
        </w:rPr>
      </w:pPr>
      <w:r>
        <w:rPr>
          <w:color w:val="000000"/>
        </w:rPr>
        <w:t>8.12</w:t>
      </w:r>
      <w:r w:rsidR="00FC023D" w:rsidRPr="00044D48">
        <w:rPr>
          <w:color w:val="000000"/>
        </w:rPr>
        <w:t xml:space="preserve">.  </w:t>
      </w:r>
      <w:r w:rsidR="00CB19D5">
        <w:rPr>
          <w:color w:val="000000"/>
        </w:rPr>
        <w:t xml:space="preserve">Попечительский </w:t>
      </w:r>
      <w:r w:rsidR="00FC023D" w:rsidRPr="00044D48">
        <w:rPr>
          <w:color w:val="000000"/>
        </w:rPr>
        <w:t>Совет</w:t>
      </w:r>
      <w:r w:rsidR="00FC023D" w:rsidRPr="00044D48">
        <w:t xml:space="preserve"> Учреждения</w:t>
      </w:r>
      <w:r w:rsidR="00FC023D" w:rsidRPr="00044D48">
        <w:rPr>
          <w:color w:val="000000"/>
        </w:rPr>
        <w:t xml:space="preserve"> правомочен принимать решение, если на его заседании присутствуют более половины членов Совета</w:t>
      </w:r>
      <w:r w:rsidR="00FC023D" w:rsidRPr="00044D48">
        <w:t xml:space="preserve"> Учреждения</w:t>
      </w:r>
      <w:r w:rsidR="00FC023D" w:rsidRPr="00044D48">
        <w:rPr>
          <w:color w:val="000000"/>
        </w:rPr>
        <w:t>.</w:t>
      </w:r>
    </w:p>
    <w:p w:rsidR="00FC023D" w:rsidRPr="00044D48" w:rsidRDefault="00FC023D" w:rsidP="009F65C2">
      <w:pPr>
        <w:ind w:firstLine="709"/>
        <w:jc w:val="both"/>
      </w:pPr>
      <w:r w:rsidRPr="00044D48">
        <w:rPr>
          <w:color w:val="000000"/>
        </w:rPr>
        <w:t xml:space="preserve">Решения считаются принятыми, если проголосовало более половины присутствующих членов </w:t>
      </w:r>
      <w:r w:rsidR="00AB529B">
        <w:rPr>
          <w:color w:val="000000"/>
        </w:rPr>
        <w:t xml:space="preserve">Попечительского </w:t>
      </w:r>
      <w:r w:rsidRPr="00044D48">
        <w:rPr>
          <w:color w:val="000000"/>
        </w:rPr>
        <w:t>Совета</w:t>
      </w:r>
      <w:r w:rsidRPr="00044D48">
        <w:t xml:space="preserve"> Учреждения</w:t>
      </w:r>
      <w:r w:rsidRPr="00044D48">
        <w:rPr>
          <w:color w:val="000000"/>
        </w:rPr>
        <w:t xml:space="preserve">. </w:t>
      </w:r>
      <w:r w:rsidR="00CB19D5">
        <w:rPr>
          <w:color w:val="000000"/>
        </w:rPr>
        <w:t xml:space="preserve">При равном количестве голосов решающий голос за председателем Попечительского Совета Учреждения. </w:t>
      </w:r>
      <w:r w:rsidRPr="00044D48">
        <w:rPr>
          <w:color w:val="000000"/>
        </w:rPr>
        <w:t>Заседания Совета</w:t>
      </w:r>
      <w:r w:rsidRPr="00044D48">
        <w:t xml:space="preserve"> Учреждения </w:t>
      </w:r>
      <w:r w:rsidRPr="00044D48">
        <w:rPr>
          <w:color w:val="000000"/>
        </w:rPr>
        <w:t>могут проводиться в форме заочного голосования.</w:t>
      </w:r>
    </w:p>
    <w:p w:rsidR="00CB19D5" w:rsidRDefault="00AB529B" w:rsidP="009F65C2">
      <w:pPr>
        <w:ind w:firstLine="709"/>
        <w:jc w:val="both"/>
        <w:rPr>
          <w:color w:val="000000"/>
        </w:rPr>
      </w:pPr>
      <w:r>
        <w:rPr>
          <w:color w:val="000000"/>
        </w:rPr>
        <w:t>Решения Попечительского</w:t>
      </w:r>
      <w:r w:rsidR="00FC023D" w:rsidRPr="00044D48">
        <w:rPr>
          <w:color w:val="000000"/>
        </w:rPr>
        <w:t xml:space="preserve"> Совета</w:t>
      </w:r>
      <w:r w:rsidR="00FC023D" w:rsidRPr="00044D48">
        <w:t xml:space="preserve"> Учреждения </w:t>
      </w:r>
      <w:r w:rsidR="00FC023D" w:rsidRPr="00044D48">
        <w:rPr>
          <w:color w:val="000000"/>
        </w:rPr>
        <w:t xml:space="preserve">оформляются протоколами, которые подписывает Председатель </w:t>
      </w:r>
      <w:r>
        <w:rPr>
          <w:color w:val="000000"/>
        </w:rPr>
        <w:t>и секретарь</w:t>
      </w:r>
      <w:r w:rsidR="00CB19D5">
        <w:rPr>
          <w:color w:val="000000"/>
        </w:rPr>
        <w:t xml:space="preserve"> </w:t>
      </w:r>
      <w:r>
        <w:rPr>
          <w:color w:val="000000"/>
        </w:rPr>
        <w:t>Попечительского</w:t>
      </w:r>
      <w:r w:rsidR="00FC023D" w:rsidRPr="00044D48">
        <w:rPr>
          <w:color w:val="000000"/>
        </w:rPr>
        <w:t xml:space="preserve">  Совета</w:t>
      </w:r>
      <w:r w:rsidR="00FC023D" w:rsidRPr="00044D48">
        <w:t xml:space="preserve"> Учреждения</w:t>
      </w:r>
      <w:r w:rsidR="00FC023D" w:rsidRPr="00044D48">
        <w:rPr>
          <w:color w:val="000000"/>
        </w:rPr>
        <w:t>, и хранят</w:t>
      </w:r>
      <w:r w:rsidR="00CB19D5">
        <w:rPr>
          <w:color w:val="000000"/>
        </w:rPr>
        <w:t>ся у каждого члена Попечительского Совета.</w:t>
      </w:r>
    </w:p>
    <w:p w:rsidR="00951DA8" w:rsidRPr="00044D48" w:rsidRDefault="00951DA8" w:rsidP="009F65C2">
      <w:pPr>
        <w:autoSpaceDE w:val="0"/>
        <w:autoSpaceDN w:val="0"/>
        <w:adjustRightInd w:val="0"/>
        <w:ind w:firstLine="720"/>
        <w:jc w:val="both"/>
      </w:pPr>
      <w:r>
        <w:rPr>
          <w:color w:val="000000"/>
        </w:rPr>
        <w:lastRenderedPageBreak/>
        <w:t xml:space="preserve">8.13. </w:t>
      </w:r>
      <w:r w:rsidRPr="00044D48">
        <w:t>Попечительский совет является формой самоуправления Учреждения. Цели, задачи, порядок выборов и компетенции Попечительского совета определяется Положением о нем.</w:t>
      </w:r>
    </w:p>
    <w:p w:rsidR="00951DA8" w:rsidRPr="00951DA8" w:rsidRDefault="00951DA8" w:rsidP="00B5440C">
      <w:pPr>
        <w:ind w:firstLine="709"/>
        <w:jc w:val="both"/>
      </w:pPr>
      <w:r>
        <w:t xml:space="preserve">8.14. </w:t>
      </w:r>
      <w:r w:rsidRPr="00044D48">
        <w:t>Осуществление членами Попечительского совета своих функций производится на безвозмездной основе</w:t>
      </w:r>
      <w:r w:rsidR="00B5440C">
        <w:t>.</w:t>
      </w:r>
    </w:p>
    <w:p w:rsidR="00D53562" w:rsidRDefault="00951DA8" w:rsidP="009F65C2">
      <w:pPr>
        <w:shd w:val="clear" w:color="auto" w:fill="FFFFFF"/>
        <w:ind w:firstLine="709"/>
        <w:jc w:val="both"/>
      </w:pPr>
      <w:r>
        <w:rPr>
          <w:color w:val="000000"/>
        </w:rPr>
        <w:t>8.15</w:t>
      </w:r>
      <w:r w:rsidR="00D53562">
        <w:rPr>
          <w:color w:val="000000"/>
        </w:rPr>
        <w:t xml:space="preserve">. Педагогический совет создается в целях обеспечения коллегиальности в решении вопросов организации воспитательного процесса в Учреждении. Педагогический совет координирует и определяет направления, задачи, содержание и формы педагогической и воспитательной деятельности, за исключением вопросов, отнесенных к компетенции Общего собрания, Совета. Порядок работы, периодичность заседаний, правила ведения протокола заседания и другие вопросы деятельности Педагогического совета, не урегулированные </w:t>
      </w:r>
      <w:r w:rsidR="00D53B87">
        <w:rPr>
          <w:color w:val="000000"/>
        </w:rPr>
        <w:t>данным</w:t>
      </w:r>
      <w:r w:rsidR="00D53562">
        <w:rPr>
          <w:color w:val="000000"/>
        </w:rPr>
        <w:t xml:space="preserve"> Уставом, определяются Положением о нем.</w:t>
      </w:r>
    </w:p>
    <w:p w:rsidR="00D53562" w:rsidRDefault="00B5440C" w:rsidP="009F65C2">
      <w:pPr>
        <w:shd w:val="clear" w:color="auto" w:fill="FFFFFF"/>
        <w:ind w:firstLine="709"/>
        <w:jc w:val="both"/>
      </w:pPr>
      <w:r>
        <w:rPr>
          <w:color w:val="000000"/>
        </w:rPr>
        <w:t>8.16</w:t>
      </w:r>
      <w:r w:rsidR="00D53562">
        <w:rPr>
          <w:color w:val="000000"/>
        </w:rPr>
        <w:t>. В состав Педагогического совета входят все педагогические работники Учреждения</w:t>
      </w:r>
      <w:r w:rsidR="00D53562">
        <w:t xml:space="preserve"> </w:t>
      </w:r>
      <w:r w:rsidR="00D53562">
        <w:rPr>
          <w:color w:val="000000"/>
        </w:rPr>
        <w:t>и руководитель. Председатель Педагогического совета избирается членами Педагогического совета.</w:t>
      </w:r>
    </w:p>
    <w:p w:rsidR="00D53562" w:rsidRDefault="00B5440C" w:rsidP="009F65C2">
      <w:pPr>
        <w:shd w:val="clear" w:color="auto" w:fill="FFFFFF"/>
        <w:ind w:firstLine="709"/>
        <w:jc w:val="both"/>
      </w:pPr>
      <w:r>
        <w:rPr>
          <w:color w:val="000000"/>
        </w:rPr>
        <w:t>8.17</w:t>
      </w:r>
      <w:r w:rsidR="00D53562">
        <w:rPr>
          <w:color w:val="000000"/>
        </w:rPr>
        <w:t>. Педагогический совет правомочен принимать решение, если на его заседании присутствуют более половины педагогических работников Учреждения. Решения считаются принятыми, если за них проголосовало более половины присутствующих на нем педагогических работников.</w:t>
      </w:r>
      <w:r w:rsidR="00D53562">
        <w:t xml:space="preserve"> </w:t>
      </w:r>
      <w:r w:rsidR="00D53562">
        <w:rPr>
          <w:color w:val="000000"/>
        </w:rPr>
        <w:t>Решение Педагогического совета оформляются пр</w:t>
      </w:r>
      <w:r w:rsidR="00D53B87">
        <w:rPr>
          <w:color w:val="000000"/>
        </w:rPr>
        <w:t>отоколами, которые подписывает п</w:t>
      </w:r>
      <w:r w:rsidR="00D53562">
        <w:rPr>
          <w:color w:val="000000"/>
        </w:rPr>
        <w:t>редседатель Педагогич</w:t>
      </w:r>
      <w:r w:rsidR="00131304">
        <w:rPr>
          <w:color w:val="000000"/>
        </w:rPr>
        <w:t xml:space="preserve">еского </w:t>
      </w:r>
      <w:r w:rsidR="005F1257">
        <w:rPr>
          <w:color w:val="000000"/>
        </w:rPr>
        <w:t>совета,</w:t>
      </w:r>
      <w:r w:rsidR="00D53562">
        <w:rPr>
          <w:color w:val="000000"/>
        </w:rPr>
        <w:t xml:space="preserve"> и хранятся в Учреждении.</w:t>
      </w:r>
    </w:p>
    <w:p w:rsidR="00D53562" w:rsidRDefault="00B5440C" w:rsidP="009F65C2">
      <w:pPr>
        <w:shd w:val="clear" w:color="auto" w:fill="FFFFFF"/>
        <w:ind w:firstLine="709"/>
        <w:jc w:val="both"/>
      </w:pPr>
      <w:r>
        <w:rPr>
          <w:color w:val="000000"/>
        </w:rPr>
        <w:t>8.18</w:t>
      </w:r>
      <w:r w:rsidR="00D53562">
        <w:rPr>
          <w:color w:val="000000"/>
        </w:rPr>
        <w:t>. К компетенции Педагогического совета относится:</w:t>
      </w:r>
    </w:p>
    <w:p w:rsidR="00951DA8" w:rsidRPr="00044D48" w:rsidRDefault="00951DA8" w:rsidP="009F65C2">
      <w:pPr>
        <w:ind w:firstLine="709"/>
        <w:jc w:val="both"/>
      </w:pPr>
      <w:r w:rsidRPr="00044D48">
        <w:t>анализ, оценка и планирование учебной и воспитательной работы, в том числе рассмотрение вопросов осуществления воспитательного процесса;</w:t>
      </w:r>
    </w:p>
    <w:p w:rsidR="00951DA8" w:rsidRPr="00044D48" w:rsidRDefault="00951DA8" w:rsidP="009F65C2">
      <w:pPr>
        <w:ind w:firstLine="709"/>
        <w:jc w:val="both"/>
      </w:pPr>
      <w:r w:rsidRPr="00044D48">
        <w:rPr>
          <w:color w:val="000000"/>
        </w:rPr>
        <w:t>организация методической работы;</w:t>
      </w:r>
    </w:p>
    <w:p w:rsidR="00951DA8" w:rsidRPr="00044D48" w:rsidRDefault="00951DA8" w:rsidP="009F65C2">
      <w:pPr>
        <w:ind w:firstLine="709"/>
        <w:jc w:val="both"/>
      </w:pPr>
      <w:r w:rsidRPr="00044D48">
        <w:t xml:space="preserve">организация работы по повышению квалификации педагогических работников, развитию их творческих инициатив; </w:t>
      </w:r>
    </w:p>
    <w:p w:rsidR="00951DA8" w:rsidRPr="00044D48" w:rsidRDefault="00951DA8" w:rsidP="009F65C2">
      <w:pPr>
        <w:ind w:firstLine="709"/>
        <w:jc w:val="both"/>
      </w:pPr>
      <w:r w:rsidRPr="00044D48">
        <w:rPr>
          <w:color w:val="000000"/>
        </w:rPr>
        <w:t>вопросы разработки, апробации, экспертизы и применения педагогическими работниками новых форм и методов обучения, воспитания воспитанников, новых педагогических и воспитательных технологий, новых учебников и методических материалов, пособий;</w:t>
      </w:r>
    </w:p>
    <w:p w:rsidR="00951DA8" w:rsidRPr="00044D48" w:rsidRDefault="00951DA8" w:rsidP="009F65C2">
      <w:pPr>
        <w:ind w:firstLine="709"/>
        <w:jc w:val="both"/>
      </w:pPr>
      <w:r w:rsidRPr="00044D48">
        <w:t>контроль организации и проведения экспериментальной и исследовательской работы;</w:t>
      </w:r>
    </w:p>
    <w:p w:rsidR="00951DA8" w:rsidRPr="00044D48" w:rsidRDefault="00951DA8" w:rsidP="009F65C2">
      <w:pPr>
        <w:ind w:firstLine="709"/>
        <w:jc w:val="both"/>
      </w:pPr>
      <w:r w:rsidRPr="00044D48">
        <w:t>обсуждение и утверждение годового плана работы Учреждения;</w:t>
      </w:r>
    </w:p>
    <w:p w:rsidR="00951DA8" w:rsidRPr="00044D48" w:rsidRDefault="00951DA8" w:rsidP="009F65C2">
      <w:pPr>
        <w:ind w:firstLine="709"/>
        <w:jc w:val="both"/>
      </w:pPr>
      <w:r w:rsidRPr="00044D48">
        <w:t>представление педагогических работников Учреждения к награждениям, различным видам поощрения, морального и материального стимулирования труда;</w:t>
      </w:r>
    </w:p>
    <w:p w:rsidR="00951DA8" w:rsidRPr="00044D48" w:rsidRDefault="00951DA8" w:rsidP="009F65C2">
      <w:pPr>
        <w:ind w:firstLine="709"/>
        <w:jc w:val="both"/>
      </w:pPr>
      <w:r w:rsidRPr="00044D48">
        <w:rPr>
          <w:color w:val="000000"/>
        </w:rPr>
        <w:t>принятие воспитательных, образовательных программ и рассмотрение учебных планов, учебных курсов;</w:t>
      </w:r>
    </w:p>
    <w:p w:rsidR="00951DA8" w:rsidRDefault="00951DA8" w:rsidP="009F65C2">
      <w:pPr>
        <w:ind w:firstLine="709"/>
        <w:jc w:val="both"/>
        <w:rPr>
          <w:color w:val="000000"/>
        </w:rPr>
      </w:pPr>
      <w:r w:rsidRPr="00044D48">
        <w:rPr>
          <w:color w:val="000000"/>
        </w:rPr>
        <w:t xml:space="preserve">избрание руководителей методических объединений. </w:t>
      </w:r>
    </w:p>
    <w:p w:rsidR="00951DA8" w:rsidRPr="00044D48" w:rsidRDefault="00B5440C" w:rsidP="009F65C2">
      <w:pPr>
        <w:ind w:left="23" w:firstLine="685"/>
        <w:jc w:val="both"/>
        <w:rPr>
          <w:szCs w:val="20"/>
        </w:rPr>
      </w:pPr>
      <w:r>
        <w:rPr>
          <w:szCs w:val="20"/>
        </w:rPr>
        <w:t>8.19</w:t>
      </w:r>
      <w:r w:rsidR="00951DA8" w:rsidRPr="00044D48">
        <w:rPr>
          <w:szCs w:val="20"/>
        </w:rPr>
        <w:t>.</w:t>
      </w:r>
      <w:r>
        <w:rPr>
          <w:szCs w:val="20"/>
        </w:rPr>
        <w:t xml:space="preserve"> </w:t>
      </w:r>
      <w:r w:rsidR="00951DA8" w:rsidRPr="00044D48">
        <w:rPr>
          <w:szCs w:val="20"/>
        </w:rPr>
        <w:t>Родительский комитет Учреждения является одной из форм самоуправления и взаимодействия Учреждения и родителей (законных представителей).</w:t>
      </w:r>
    </w:p>
    <w:p w:rsidR="00951DA8" w:rsidRPr="00044D48" w:rsidRDefault="00B5440C" w:rsidP="009F65C2">
      <w:pPr>
        <w:ind w:left="23" w:firstLine="685"/>
        <w:jc w:val="both"/>
        <w:rPr>
          <w:szCs w:val="20"/>
        </w:rPr>
      </w:pPr>
      <w:r>
        <w:rPr>
          <w:szCs w:val="20"/>
        </w:rPr>
        <w:t>8.20</w:t>
      </w:r>
      <w:r w:rsidR="00951DA8" w:rsidRPr="00044D48">
        <w:rPr>
          <w:szCs w:val="20"/>
        </w:rPr>
        <w:t>.</w:t>
      </w:r>
      <w:r>
        <w:rPr>
          <w:szCs w:val="20"/>
        </w:rPr>
        <w:t xml:space="preserve"> </w:t>
      </w:r>
      <w:r w:rsidR="00951DA8" w:rsidRPr="00044D48">
        <w:rPr>
          <w:szCs w:val="20"/>
        </w:rPr>
        <w:t>Родител</w:t>
      </w:r>
      <w:r>
        <w:rPr>
          <w:szCs w:val="20"/>
        </w:rPr>
        <w:t>ь</w:t>
      </w:r>
      <w:r w:rsidR="00951DA8" w:rsidRPr="00044D48">
        <w:rPr>
          <w:szCs w:val="20"/>
        </w:rPr>
        <w:t>ский комитет Учреждения выполняет следующие функции:</w:t>
      </w:r>
    </w:p>
    <w:p w:rsidR="00951DA8" w:rsidRPr="00044D48" w:rsidRDefault="00951DA8" w:rsidP="009F65C2">
      <w:pPr>
        <w:tabs>
          <w:tab w:val="num" w:pos="1440"/>
        </w:tabs>
        <w:jc w:val="both"/>
        <w:rPr>
          <w:szCs w:val="20"/>
        </w:rPr>
      </w:pPr>
      <w:r w:rsidRPr="00044D48">
        <w:rPr>
          <w:szCs w:val="20"/>
        </w:rPr>
        <w:lastRenderedPageBreak/>
        <w:t xml:space="preserve">        содействует организации совместных мероприятий в Учреждении – родительских собраний, дней открытых дверей, клубов для родителей (законных представителей);</w:t>
      </w:r>
    </w:p>
    <w:p w:rsidR="00951DA8" w:rsidRPr="00044D48" w:rsidRDefault="00951DA8" w:rsidP="009F65C2">
      <w:pPr>
        <w:tabs>
          <w:tab w:val="num" w:pos="1440"/>
        </w:tabs>
        <w:ind w:left="426"/>
        <w:jc w:val="both"/>
        <w:rPr>
          <w:szCs w:val="20"/>
        </w:rPr>
      </w:pPr>
      <w:r w:rsidRPr="00044D48">
        <w:rPr>
          <w:szCs w:val="20"/>
        </w:rPr>
        <w:t>оказывает посильную помощь Учреждению в укреплении материально-технической базы, благоустройство его помещений, детских площадок и территории;</w:t>
      </w:r>
    </w:p>
    <w:p w:rsidR="00951DA8" w:rsidRPr="00044D48" w:rsidRDefault="00951DA8" w:rsidP="009F65C2">
      <w:pPr>
        <w:tabs>
          <w:tab w:val="num" w:pos="1440"/>
        </w:tabs>
        <w:ind w:left="426"/>
        <w:jc w:val="both"/>
        <w:rPr>
          <w:szCs w:val="20"/>
        </w:rPr>
      </w:pPr>
      <w:r w:rsidRPr="00044D48">
        <w:rPr>
          <w:szCs w:val="20"/>
        </w:rPr>
        <w:t>помогает в работе с воспитанниками из неблагополучных семей.</w:t>
      </w:r>
    </w:p>
    <w:p w:rsidR="00951DA8" w:rsidRDefault="00B5440C" w:rsidP="00A70DBC">
      <w:pPr>
        <w:ind w:firstLine="708"/>
        <w:jc w:val="both"/>
        <w:rPr>
          <w:szCs w:val="20"/>
        </w:rPr>
      </w:pPr>
      <w:r>
        <w:rPr>
          <w:szCs w:val="20"/>
        </w:rPr>
        <w:t>8.21</w:t>
      </w:r>
      <w:r w:rsidR="00951DA8" w:rsidRPr="00044D48">
        <w:rPr>
          <w:szCs w:val="20"/>
        </w:rPr>
        <w:t>. В состав Родительского комитета Учреждения входят представители родительской общественности от групп Учреждения. Родительский комитет Учреждения открытым голосованием избирает из своего состава председателя и секретаря сроком на один учебный год. Родительский комитет Учреждения работает по годовому плану, составленному совместно с Учреждением.</w:t>
      </w:r>
    </w:p>
    <w:p w:rsidR="00A70DBC" w:rsidRDefault="00A70DBC" w:rsidP="00A70DBC">
      <w:pPr>
        <w:shd w:val="clear" w:color="auto" w:fill="FFFFFF"/>
        <w:ind w:firstLine="709"/>
        <w:jc w:val="both"/>
      </w:pPr>
      <w:r>
        <w:rPr>
          <w:color w:val="000000"/>
        </w:rPr>
        <w:t>8.22.  В</w:t>
      </w:r>
      <w:r>
        <w:t xml:space="preserve"> Учреждении </w:t>
      </w:r>
      <w:r>
        <w:rPr>
          <w:color w:val="000000"/>
        </w:rPr>
        <w:t>создается выборный представительный орган – Управляющий Совет (далее – Совет) в соответствии с Положением о нем</w:t>
      </w:r>
      <w:r>
        <w:t xml:space="preserve">. </w:t>
      </w:r>
    </w:p>
    <w:p w:rsidR="00A70DBC" w:rsidRDefault="00A70DBC" w:rsidP="00A70DBC">
      <w:pPr>
        <w:shd w:val="clear" w:color="auto" w:fill="FFFFFF"/>
        <w:ind w:firstLine="709"/>
        <w:jc w:val="both"/>
      </w:pPr>
      <w:r>
        <w:t xml:space="preserve">8.23.  </w:t>
      </w:r>
      <w:r w:rsidRPr="00044D48">
        <w:t>В состав Управляющего Совета Учреждения могут входить представители педагогических работников,  общественности, родителей</w:t>
      </w:r>
      <w:r w:rsidR="005F1257">
        <w:t xml:space="preserve"> (законных представителей)</w:t>
      </w:r>
      <w:r w:rsidRPr="00044D48">
        <w:t>, представи</w:t>
      </w:r>
      <w:r>
        <w:t>тели У</w:t>
      </w:r>
      <w:r w:rsidRPr="00044D48">
        <w:t xml:space="preserve">чредителя. Норма представительства в Управляющем Совете и общая численность членов Управляющего Совета определяются общим собранием коллектива Учреждения. При очередных выборах состав Управляющего Совета, как правило, обновляется не менее чем на треть. </w:t>
      </w:r>
    </w:p>
    <w:p w:rsidR="00A70DBC" w:rsidRPr="00044D48" w:rsidRDefault="00A70DBC" w:rsidP="00A70DBC">
      <w:pPr>
        <w:shd w:val="clear" w:color="auto" w:fill="FFFFFF"/>
        <w:ind w:firstLine="709"/>
        <w:jc w:val="both"/>
      </w:pPr>
      <w:r>
        <w:t>8.24</w:t>
      </w:r>
      <w:r w:rsidRPr="00044D48">
        <w:t xml:space="preserve">. </w:t>
      </w:r>
      <w:r>
        <w:t xml:space="preserve"> Периодичность его заседаний, правила принятия решения при голосовании, правила ведения протокола заседания и другие вопросы деятельности </w:t>
      </w:r>
      <w:r w:rsidRPr="00044D48">
        <w:t>Управляющ</w:t>
      </w:r>
      <w:r>
        <w:t>его</w:t>
      </w:r>
      <w:r w:rsidRPr="00044D48">
        <w:t xml:space="preserve"> Совет</w:t>
      </w:r>
      <w:r>
        <w:t>а</w:t>
      </w:r>
      <w:r w:rsidRPr="00044D48">
        <w:t xml:space="preserve"> </w:t>
      </w:r>
      <w:r>
        <w:t>Учреждения, не урегулированные настоящим Уставом, определяются Положением об Управляющем Совете.</w:t>
      </w:r>
    </w:p>
    <w:p w:rsidR="00A70DBC" w:rsidRPr="00044D48" w:rsidRDefault="00A70DBC" w:rsidP="00A70DBC">
      <w:pPr>
        <w:keepNext/>
        <w:ind w:firstLine="708"/>
        <w:outlineLvl w:val="6"/>
      </w:pPr>
      <w:r>
        <w:t>8.25</w:t>
      </w:r>
      <w:r w:rsidRPr="00044D48">
        <w:t>.</w:t>
      </w:r>
      <w:r>
        <w:t xml:space="preserve"> </w:t>
      </w:r>
      <w:r w:rsidRPr="00044D48">
        <w:t>Решения Управляющего Совета, принятые в пределах его компетенции и в соответствии с законодательством обязательны для исполнения руководителем Учреждения, всех членов коллектива.</w:t>
      </w:r>
    </w:p>
    <w:p w:rsidR="00A70DBC" w:rsidRDefault="00A70DBC" w:rsidP="00A70DBC">
      <w:pPr>
        <w:ind w:firstLine="708"/>
        <w:jc w:val="both"/>
        <w:rPr>
          <w:color w:val="000000"/>
        </w:rPr>
      </w:pPr>
      <w:r>
        <w:rPr>
          <w:color w:val="000000"/>
        </w:rPr>
        <w:t>8.26</w:t>
      </w:r>
      <w:r w:rsidRPr="00044D48">
        <w:rPr>
          <w:color w:val="000000"/>
        </w:rPr>
        <w:t>. К компетенции Управляющего Совета</w:t>
      </w:r>
      <w:r w:rsidRPr="00044D48">
        <w:t xml:space="preserve"> Учреждения </w:t>
      </w:r>
      <w:r w:rsidRPr="00044D48">
        <w:rPr>
          <w:color w:val="000000"/>
        </w:rPr>
        <w:t>относятся:</w:t>
      </w:r>
    </w:p>
    <w:p w:rsidR="00A70DBC" w:rsidRDefault="00A70DBC" w:rsidP="00A70DBC">
      <w:pPr>
        <w:shd w:val="clear" w:color="auto" w:fill="FFFFFF"/>
        <w:ind w:firstLine="708"/>
        <w:jc w:val="both"/>
        <w:rPr>
          <w:color w:val="000000"/>
        </w:rPr>
      </w:pPr>
      <w:r>
        <w:rPr>
          <w:color w:val="000000"/>
        </w:rPr>
        <w:t xml:space="preserve">определение перспектив развития Учреждения; </w:t>
      </w:r>
    </w:p>
    <w:p w:rsidR="00A70DBC" w:rsidRDefault="00A70DBC" w:rsidP="00A70DBC">
      <w:pPr>
        <w:shd w:val="clear" w:color="auto" w:fill="FFFFFF"/>
        <w:ind w:firstLine="709"/>
        <w:jc w:val="both"/>
      </w:pPr>
      <w:r>
        <w:t>заслушивание отчетов руководителя;;</w:t>
      </w:r>
    </w:p>
    <w:p w:rsidR="00A70DBC" w:rsidRDefault="00A70DBC" w:rsidP="00A70DBC">
      <w:pPr>
        <w:shd w:val="clear" w:color="auto" w:fill="FFFFFF"/>
        <w:ind w:firstLine="709"/>
        <w:jc w:val="both"/>
      </w:pPr>
      <w:r>
        <w:t>контроль за соблюдением здоровых и безопасных условий обучения, воспитания и труда в Учреждении;</w:t>
      </w:r>
    </w:p>
    <w:p w:rsidR="00A70DBC" w:rsidRDefault="00A70DBC" w:rsidP="00A70DBC">
      <w:pPr>
        <w:shd w:val="clear" w:color="auto" w:fill="FFFFFF"/>
        <w:ind w:firstLine="709"/>
        <w:jc w:val="both"/>
      </w:pPr>
      <w:r>
        <w:t>защита и содействие в реализации прав и законных интересов участников образовательных отношений;</w:t>
      </w:r>
    </w:p>
    <w:p w:rsidR="00A70DBC" w:rsidRDefault="00A70DBC" w:rsidP="00A70DBC">
      <w:pPr>
        <w:shd w:val="clear" w:color="auto" w:fill="FFFFFF"/>
        <w:ind w:firstLine="709"/>
        <w:jc w:val="both"/>
      </w:pPr>
      <w:r>
        <w:t>иные полномочия в пределах своей компетенции в соответствии с Положением о нем.</w:t>
      </w:r>
    </w:p>
    <w:p w:rsidR="00A70DBC" w:rsidRPr="00044D48" w:rsidRDefault="00A70DBC" w:rsidP="00A70DBC">
      <w:pPr>
        <w:ind w:firstLine="709"/>
        <w:jc w:val="both"/>
        <w:rPr>
          <w:color w:val="000000"/>
        </w:rPr>
      </w:pPr>
      <w:r>
        <w:rPr>
          <w:color w:val="000000"/>
        </w:rPr>
        <w:t>8.27</w:t>
      </w:r>
      <w:r w:rsidRPr="00044D48">
        <w:rPr>
          <w:color w:val="000000"/>
        </w:rPr>
        <w:t>. Управляющий  Совет</w:t>
      </w:r>
      <w:r w:rsidRPr="00044D48">
        <w:t xml:space="preserve"> Учреждения</w:t>
      </w:r>
      <w:r w:rsidRPr="00044D48">
        <w:rPr>
          <w:color w:val="000000"/>
        </w:rPr>
        <w:t xml:space="preserve"> правомочен принимать решение, если на его заседании присутствуют более половины членов Совета</w:t>
      </w:r>
      <w:r w:rsidRPr="00044D48">
        <w:t xml:space="preserve"> Учреждения</w:t>
      </w:r>
      <w:r w:rsidRPr="00044D48">
        <w:rPr>
          <w:color w:val="000000"/>
        </w:rPr>
        <w:t>.</w:t>
      </w:r>
    </w:p>
    <w:p w:rsidR="00A70DBC" w:rsidRPr="00044D48" w:rsidRDefault="00A70DBC" w:rsidP="00A70DBC">
      <w:pPr>
        <w:ind w:firstLine="709"/>
        <w:jc w:val="both"/>
      </w:pPr>
      <w:r w:rsidRPr="00044D48">
        <w:rPr>
          <w:color w:val="000000"/>
        </w:rPr>
        <w:t>Решения считаются принятыми, если проголосовало более половины присутствующих членов Управляющего Совета</w:t>
      </w:r>
      <w:r w:rsidRPr="00044D48">
        <w:t xml:space="preserve"> Учреждения</w:t>
      </w:r>
      <w:r w:rsidRPr="00044D48">
        <w:rPr>
          <w:color w:val="000000"/>
        </w:rPr>
        <w:t>. Заседания Управляющего Совета</w:t>
      </w:r>
      <w:r w:rsidRPr="00044D48">
        <w:t xml:space="preserve"> Учреждения </w:t>
      </w:r>
      <w:r w:rsidRPr="00044D48">
        <w:rPr>
          <w:color w:val="000000"/>
        </w:rPr>
        <w:t>могут проводиться в форме заочного голосования.</w:t>
      </w:r>
    </w:p>
    <w:p w:rsidR="00A70DBC" w:rsidRPr="00A70DBC" w:rsidRDefault="00A70DBC" w:rsidP="00A70DBC">
      <w:pPr>
        <w:ind w:firstLine="709"/>
        <w:jc w:val="both"/>
      </w:pPr>
      <w:r w:rsidRPr="00044D48">
        <w:rPr>
          <w:color w:val="000000"/>
        </w:rPr>
        <w:lastRenderedPageBreak/>
        <w:t>Решения Управляющего Совета</w:t>
      </w:r>
      <w:r w:rsidRPr="00044D48">
        <w:t xml:space="preserve"> Учреждения </w:t>
      </w:r>
      <w:r w:rsidRPr="00044D48">
        <w:rPr>
          <w:color w:val="000000"/>
        </w:rPr>
        <w:t>оформляются протоколами, которые подписывает Председатель Управляющего  Совета</w:t>
      </w:r>
      <w:r w:rsidRPr="00044D48">
        <w:t xml:space="preserve"> Учреждения</w:t>
      </w:r>
      <w:r w:rsidRPr="00044D48">
        <w:rPr>
          <w:color w:val="000000"/>
        </w:rPr>
        <w:t>, и хранятся в Учреждении.</w:t>
      </w:r>
    </w:p>
    <w:p w:rsidR="00D53562" w:rsidRDefault="00A70DBC" w:rsidP="00A70DBC">
      <w:pPr>
        <w:pStyle w:val="240"/>
        <w:shd w:val="clear" w:color="auto" w:fill="FFFFFF"/>
        <w:ind w:firstLine="708"/>
      </w:pPr>
      <w:r>
        <w:t>8.28</w:t>
      </w:r>
      <w:r w:rsidR="00D53562">
        <w:t>. Непосредственное управление Учреждением осуществляет руководитель, назначаемый на до</w:t>
      </w:r>
      <w:r w:rsidR="00131304">
        <w:t>лжность и освобождаемый от нее г</w:t>
      </w:r>
      <w:r w:rsidR="00D53562">
        <w:t>лавой администрации района по представлению начальника Управления и согласованию заместителя главы администрации района по социальным вопросам.</w:t>
      </w:r>
      <w:r w:rsidR="002D3B3F">
        <w:t xml:space="preserve"> </w:t>
      </w:r>
    </w:p>
    <w:p w:rsidR="00D53562" w:rsidRDefault="00A70DBC" w:rsidP="00A70DBC">
      <w:pPr>
        <w:pStyle w:val="240"/>
        <w:shd w:val="clear" w:color="auto" w:fill="FFFFFF"/>
        <w:ind w:firstLine="708"/>
      </w:pPr>
      <w:r>
        <w:t>8.29</w:t>
      </w:r>
      <w:r w:rsidR="00D53562">
        <w:t xml:space="preserve">. </w:t>
      </w:r>
      <w:r w:rsidR="005F1257">
        <w:t>Руководитель</w:t>
      </w:r>
      <w:r w:rsidR="00D53562">
        <w:t xml:space="preserve"> действует в соответствии с актами, составляющими правовую систему Российской Федерации, </w:t>
      </w:r>
      <w:r w:rsidR="00131304">
        <w:t>данным</w:t>
      </w:r>
      <w:r w:rsidR="00D53562">
        <w:t xml:space="preserve"> Уставом и трудовым договором, заключенным с ним.</w:t>
      </w:r>
    </w:p>
    <w:p w:rsidR="00D53562" w:rsidRDefault="00A70DBC" w:rsidP="00A70DBC">
      <w:pPr>
        <w:pStyle w:val="240"/>
        <w:shd w:val="clear" w:color="auto" w:fill="FFFFFF"/>
        <w:ind w:firstLine="708"/>
      </w:pPr>
      <w:r>
        <w:t>8.30</w:t>
      </w:r>
      <w:r w:rsidR="00D53562">
        <w:t xml:space="preserve">. К компетенции </w:t>
      </w:r>
      <w:r w:rsidR="005F1257">
        <w:t>руководителя</w:t>
      </w:r>
      <w:r w:rsidR="00D53562">
        <w:t xml:space="preserve"> относится решение всех вопросов деятельности Учреждения, кроме тех, решение которых </w:t>
      </w:r>
      <w:r w:rsidR="00131304">
        <w:t>данным</w:t>
      </w:r>
      <w:r w:rsidR="00D53562">
        <w:t xml:space="preserve"> Уставом и законодательством отнесено к компетенции других органов, в том числе:</w:t>
      </w:r>
    </w:p>
    <w:p w:rsidR="00D53562" w:rsidRDefault="00D53562" w:rsidP="009F65C2">
      <w:pPr>
        <w:pStyle w:val="45"/>
        <w:shd w:val="clear" w:color="auto" w:fill="FFFFFF"/>
        <w:ind w:firstLine="709"/>
        <w:jc w:val="both"/>
      </w:pPr>
      <w:r>
        <w:rPr>
          <w:color w:val="000000"/>
          <w:szCs w:val="28"/>
        </w:rPr>
        <w:t>действует без доверенности от имени</w:t>
      </w:r>
      <w:r>
        <w:t xml:space="preserve"> Учреждения</w:t>
      </w:r>
      <w:r>
        <w:rPr>
          <w:color w:val="000000"/>
          <w:szCs w:val="28"/>
        </w:rPr>
        <w:t>, совершает сделки</w:t>
      </w:r>
      <w:r w:rsidR="00131304">
        <w:rPr>
          <w:color w:val="000000"/>
          <w:szCs w:val="28"/>
        </w:rPr>
        <w:t xml:space="preserve">     </w:t>
      </w:r>
      <w:r>
        <w:rPr>
          <w:color w:val="000000"/>
          <w:szCs w:val="28"/>
        </w:rPr>
        <w:t xml:space="preserve"> от имени</w:t>
      </w:r>
      <w:r>
        <w:t xml:space="preserve"> Учреждения</w:t>
      </w:r>
      <w:r>
        <w:rPr>
          <w:color w:val="000000"/>
          <w:szCs w:val="28"/>
        </w:rPr>
        <w:t xml:space="preserve">, выдает доверенности, </w:t>
      </w:r>
      <w:r>
        <w:rPr>
          <w:szCs w:val="28"/>
        </w:rPr>
        <w:t>осуществляет расчеты</w:t>
      </w:r>
      <w:r>
        <w:t>;</w:t>
      </w:r>
    </w:p>
    <w:p w:rsidR="00D53562" w:rsidRDefault="00D53562" w:rsidP="009F65C2">
      <w:pPr>
        <w:pStyle w:val="45"/>
        <w:shd w:val="clear" w:color="auto" w:fill="FFFFFF"/>
        <w:ind w:firstLine="709"/>
        <w:jc w:val="both"/>
      </w:pPr>
      <w:r>
        <w:t>издает приказы, распоряжения и дает указания, обязательные для всех работников и воспитанников Учреждения;</w:t>
      </w:r>
    </w:p>
    <w:p w:rsidR="00D53562" w:rsidRDefault="00D53562" w:rsidP="009F65C2">
      <w:pPr>
        <w:pStyle w:val="45"/>
        <w:shd w:val="clear" w:color="auto" w:fill="FFFFFF"/>
        <w:ind w:firstLine="709"/>
        <w:jc w:val="both"/>
      </w:pPr>
      <w:r>
        <w:t xml:space="preserve">руководит </w:t>
      </w:r>
      <w:r w:rsidR="005F1257">
        <w:t>образовательным</w:t>
      </w:r>
      <w:r>
        <w:t xml:space="preserve"> и воспитател</w:t>
      </w:r>
      <w:r w:rsidR="005F1257">
        <w:t>ьным</w:t>
      </w:r>
      <w:r>
        <w:t xml:space="preserve"> процесс</w:t>
      </w:r>
      <w:r w:rsidR="005F1257">
        <w:t xml:space="preserve">ом </w:t>
      </w:r>
      <w:r>
        <w:t xml:space="preserve">в соответствии с </w:t>
      </w:r>
      <w:r w:rsidR="00131304">
        <w:t>данным</w:t>
      </w:r>
      <w:r w:rsidR="005F1257">
        <w:t xml:space="preserve"> Уставом, контролирует реализацию.</w:t>
      </w:r>
    </w:p>
    <w:p w:rsidR="00D53562" w:rsidRDefault="00D53562" w:rsidP="009F65C2">
      <w:pPr>
        <w:pStyle w:val="45"/>
        <w:shd w:val="clear" w:color="auto" w:fill="FFFFFF"/>
        <w:ind w:firstLine="709"/>
        <w:jc w:val="both"/>
      </w:pPr>
      <w:r>
        <w:t>осуществляет подбор, прием на работу и увольнение, а также расстановку педагогических кадров и вспомогательного персонала. Несет ответственность за уровень их квалификации;</w:t>
      </w:r>
    </w:p>
    <w:p w:rsidR="00D53562" w:rsidRDefault="002D3B3F" w:rsidP="009F65C2">
      <w:pPr>
        <w:pStyle w:val="45"/>
        <w:shd w:val="clear" w:color="auto" w:fill="FFFFFF"/>
        <w:ind w:firstLine="709"/>
        <w:jc w:val="both"/>
      </w:pPr>
      <w:r>
        <w:t>ходатайствует о назначении и освобождении</w:t>
      </w:r>
      <w:r w:rsidR="00D53562">
        <w:t xml:space="preserve"> от должности своих заместителей, главного бухгалтера</w:t>
      </w:r>
      <w:r>
        <w:t xml:space="preserve">. </w:t>
      </w:r>
      <w:r w:rsidR="00D53562">
        <w:t>Кандидатура на должности заместителя руководителя Учреждения, главного бухгалтера д</w:t>
      </w:r>
      <w:r w:rsidR="00131304">
        <w:t>о назначения согласовывается с г</w:t>
      </w:r>
      <w:r w:rsidR="00D53562">
        <w:t>лавой администрации района;</w:t>
      </w:r>
    </w:p>
    <w:p w:rsidR="00D53562" w:rsidRDefault="00D53562" w:rsidP="009F65C2">
      <w:pPr>
        <w:pStyle w:val="45"/>
        <w:shd w:val="clear" w:color="auto" w:fill="FFFFFF"/>
        <w:ind w:firstLine="709"/>
        <w:jc w:val="both"/>
      </w:pPr>
      <w:r>
        <w:t>распределяет должностные обязанности работников Учреждения;</w:t>
      </w:r>
    </w:p>
    <w:p w:rsidR="00D53562" w:rsidRDefault="00D53562" w:rsidP="009F65C2">
      <w:pPr>
        <w:pStyle w:val="45"/>
        <w:shd w:val="clear" w:color="auto" w:fill="FFFFFF"/>
        <w:ind w:firstLine="709"/>
        <w:jc w:val="both"/>
      </w:pPr>
      <w:r>
        <w:t>осуществляет материально-техническое обеспечение и оснащение образовательного и воспитательного процесса;</w:t>
      </w:r>
    </w:p>
    <w:p w:rsidR="00D53562" w:rsidRDefault="00D53562" w:rsidP="009F65C2">
      <w:pPr>
        <w:pStyle w:val="45"/>
        <w:shd w:val="clear" w:color="auto" w:fill="FFFFFF"/>
        <w:ind w:firstLine="709"/>
        <w:jc w:val="both"/>
      </w:pPr>
      <w:r>
        <w:t>вносит вопросы в повестку дня Общего собрания и Совета</w:t>
      </w:r>
      <w:r>
        <w:rPr>
          <w:szCs w:val="28"/>
        </w:rPr>
        <w:t xml:space="preserve"> Учреждения</w:t>
      </w:r>
      <w:r>
        <w:t>;</w:t>
      </w:r>
    </w:p>
    <w:p w:rsidR="00D53562" w:rsidRDefault="00D53562" w:rsidP="009F65C2">
      <w:pPr>
        <w:pStyle w:val="45"/>
        <w:shd w:val="clear" w:color="auto" w:fill="FFFFFF"/>
        <w:ind w:firstLine="709"/>
        <w:jc w:val="both"/>
      </w:pPr>
      <w:r>
        <w:t>организует своевременное предоставление соответствующим категориям обучающихся и воспитанников дополнительных льгот, предусмотренных федеральными, региональными местными законодательными актами;</w:t>
      </w:r>
    </w:p>
    <w:p w:rsidR="002D3B3F" w:rsidRDefault="002D3B3F" w:rsidP="009F65C2">
      <w:pPr>
        <w:pStyle w:val="45"/>
        <w:shd w:val="clear" w:color="auto" w:fill="FFFFFF"/>
        <w:ind w:firstLine="709"/>
        <w:jc w:val="both"/>
      </w:pPr>
      <w:r>
        <w:t>обеспечивает надлежащее оформление и несет ответственность за совершение Учреждением</w:t>
      </w:r>
      <w:r>
        <w:rPr>
          <w:szCs w:val="28"/>
        </w:rPr>
        <w:t xml:space="preserve"> </w:t>
      </w:r>
      <w:r>
        <w:t>сделок, ведение всей необходимой в деятельности Учреждения</w:t>
      </w:r>
      <w:r>
        <w:rPr>
          <w:szCs w:val="28"/>
        </w:rPr>
        <w:t xml:space="preserve"> </w:t>
      </w:r>
      <w:r>
        <w:t>документации, целевое расходование денежных средств Учреждения</w:t>
      </w:r>
      <w:r>
        <w:rPr>
          <w:szCs w:val="28"/>
        </w:rPr>
        <w:t xml:space="preserve"> </w:t>
      </w:r>
      <w:r>
        <w:t>в соответствии с планом финансово-хозяйственной деятельности, сохранность и надлежащее использование имущества, закрепленного за Учреждением, получение кредитов, и также другие нарушения бюджетного законодательства Российской Федерации;</w:t>
      </w:r>
    </w:p>
    <w:p w:rsidR="002D3B3F" w:rsidRDefault="00D53562" w:rsidP="009F65C2">
      <w:pPr>
        <w:pStyle w:val="45"/>
        <w:shd w:val="clear" w:color="auto" w:fill="FFFFFF"/>
        <w:ind w:firstLine="709"/>
        <w:jc w:val="both"/>
      </w:pPr>
      <w:r>
        <w:t xml:space="preserve">руководитель имеет право делегировать часть своих полномочий заместителям и руководителям обособленных подразделений Учреждения, определяет порядок, объем и условия исполнения обязанностей </w:t>
      </w:r>
      <w:r w:rsidR="005F1257">
        <w:t>руководителя</w:t>
      </w:r>
      <w:r>
        <w:t xml:space="preserve"> в период своего временного отсутствия;</w:t>
      </w:r>
      <w:r w:rsidR="002D3B3F">
        <w:t xml:space="preserve"> </w:t>
      </w:r>
    </w:p>
    <w:p w:rsidR="002D3B3F" w:rsidRDefault="002D3B3F" w:rsidP="009F65C2">
      <w:pPr>
        <w:pStyle w:val="45"/>
        <w:shd w:val="clear" w:color="auto" w:fill="FFFFFF"/>
        <w:ind w:firstLine="709"/>
        <w:jc w:val="both"/>
      </w:pPr>
      <w:r>
        <w:lastRenderedPageBreak/>
        <w:t xml:space="preserve">на период своего временного отсутствия (отпуск, командировка, болезнь и другое) назначает исполняющего обязанности </w:t>
      </w:r>
      <w:r w:rsidR="005F1257">
        <w:t>руководителя</w:t>
      </w:r>
      <w:r>
        <w:t xml:space="preserve"> из числа работников Учреждения,</w:t>
      </w:r>
      <w:r w:rsidRPr="0051126C">
        <w:t xml:space="preserve"> </w:t>
      </w:r>
      <w:r w:rsidRPr="00044D48">
        <w:t>определяет порядок, объем и условия исполнения обязанностей руководителя в пери</w:t>
      </w:r>
      <w:r>
        <w:t>од своего временного отсутствия.</w:t>
      </w:r>
    </w:p>
    <w:p w:rsidR="00D53562" w:rsidRDefault="00D53562" w:rsidP="00D53562">
      <w:pPr>
        <w:shd w:val="clear" w:color="auto" w:fill="FFFFFF"/>
        <w:ind w:firstLine="709"/>
        <w:jc w:val="both"/>
      </w:pPr>
    </w:p>
    <w:p w:rsidR="00B5440C" w:rsidRPr="00131304" w:rsidRDefault="00B5440C" w:rsidP="00D53562">
      <w:pPr>
        <w:shd w:val="clear" w:color="auto" w:fill="FFFFFF"/>
        <w:ind w:firstLine="709"/>
        <w:jc w:val="both"/>
      </w:pPr>
    </w:p>
    <w:p w:rsidR="00D53562" w:rsidRDefault="00D53562" w:rsidP="00131304">
      <w:pPr>
        <w:jc w:val="center"/>
        <w:rPr>
          <w:b/>
        </w:rPr>
      </w:pPr>
      <w:r>
        <w:rPr>
          <w:b/>
          <w:color w:val="000000"/>
          <w:lang w:val="en-US"/>
        </w:rPr>
        <w:t>IX</w:t>
      </w:r>
      <w:r>
        <w:rPr>
          <w:b/>
          <w:color w:val="000000"/>
        </w:rPr>
        <w:t xml:space="preserve">. </w:t>
      </w:r>
      <w:r>
        <w:rPr>
          <w:b/>
        </w:rPr>
        <w:t>Имущество и финансовое обеспечение</w:t>
      </w:r>
    </w:p>
    <w:p w:rsidR="00D53562" w:rsidRPr="00131304" w:rsidRDefault="00D53562" w:rsidP="00D53562">
      <w:pPr>
        <w:shd w:val="clear" w:color="auto" w:fill="FFFFFF"/>
        <w:ind w:firstLine="709"/>
        <w:jc w:val="both"/>
        <w:rPr>
          <w:szCs w:val="20"/>
        </w:rPr>
      </w:pPr>
    </w:p>
    <w:p w:rsidR="00D53562" w:rsidRDefault="00D53562" w:rsidP="00131304">
      <w:pPr>
        <w:pStyle w:val="240"/>
      </w:pPr>
      <w:r>
        <w:t xml:space="preserve">9.1. Имущество Учреждения является муниципальной собственностью Нижневартовского района и отражается на самостоятельном балансе Учреждения и закрепляется за ним на праве оперативного управления Нижневартовского района в лице муниципального казенного учреждения Нижневартовского района «Управление </w:t>
      </w:r>
      <w:r w:rsidR="00131304">
        <w:t>имущественными</w:t>
      </w:r>
      <w:r>
        <w:t xml:space="preserve"> и земельными ресурсами» в пределах их компетенции в соответствии с действующим законодательством. Муниципальное казенное учреждение Нижневартовского района «Управление </w:t>
      </w:r>
      <w:r w:rsidR="00131304">
        <w:t xml:space="preserve">имущественными </w:t>
      </w:r>
      <w:r>
        <w:t>и земельными ресурсами» в установленном законом порядке осуществляют передачу имущества Учреждению.</w:t>
      </w:r>
    </w:p>
    <w:p w:rsidR="00D53562" w:rsidRDefault="00D53562" w:rsidP="00131304">
      <w:pPr>
        <w:ind w:firstLine="709"/>
        <w:jc w:val="both"/>
      </w:pPr>
      <w:r>
        <w:t>9.2. Источниками финансового обеспечения Учреждения являются:</w:t>
      </w:r>
    </w:p>
    <w:p w:rsidR="00D53562" w:rsidRDefault="008674BB" w:rsidP="00131304">
      <w:pPr>
        <w:ind w:firstLine="709"/>
        <w:jc w:val="both"/>
      </w:pPr>
      <w:r>
        <w:t>с</w:t>
      </w:r>
      <w:r w:rsidR="00D53562">
        <w:t>убсидии на финансовое обеспечение выполнения муниципального задания н</w:t>
      </w:r>
      <w:r w:rsidR="0038668C">
        <w:t>а оказание муниципальной услуги;</w:t>
      </w:r>
    </w:p>
    <w:p w:rsidR="00D53562" w:rsidRDefault="008674BB" w:rsidP="00131304">
      <w:pPr>
        <w:ind w:firstLine="709"/>
        <w:jc w:val="both"/>
      </w:pPr>
      <w:r>
        <w:t>с</w:t>
      </w:r>
      <w:r w:rsidR="0038668C">
        <w:t>убсидии на иные цели;</w:t>
      </w:r>
    </w:p>
    <w:p w:rsidR="00D53562" w:rsidRDefault="008674BB" w:rsidP="00131304">
      <w:pPr>
        <w:ind w:firstLine="709"/>
        <w:jc w:val="both"/>
        <w:outlineLvl w:val="1"/>
      </w:pPr>
      <w:r>
        <w:t>с</w:t>
      </w:r>
      <w:r w:rsidR="00D53562">
        <w:t xml:space="preserve">редства, получаемые от приносящей доход деятельности, добровольные пожертвования и целевые взносы физических и юридических лиц, </w:t>
      </w:r>
      <w:r w:rsidR="00131304">
        <w:t xml:space="preserve">      </w:t>
      </w:r>
      <w:r w:rsidR="00D53562">
        <w:t>в том числе иностранных граждан и (и</w:t>
      </w:r>
      <w:r w:rsidR="0038668C">
        <w:t>ли) иностранных юридических лиц;</w:t>
      </w:r>
    </w:p>
    <w:p w:rsidR="00D53562" w:rsidRDefault="008674BB" w:rsidP="00131304">
      <w:pPr>
        <w:ind w:firstLine="709"/>
        <w:jc w:val="both"/>
      </w:pPr>
      <w:r>
        <w:t>и</w:t>
      </w:r>
      <w:r w:rsidR="00D53562">
        <w:t>мущество, закрепленное за Учреждением на праве оперативного управ</w:t>
      </w:r>
      <w:r w:rsidR="0038668C">
        <w:t>ления;</w:t>
      </w:r>
    </w:p>
    <w:p w:rsidR="00D53562" w:rsidRDefault="008674BB" w:rsidP="00131304">
      <w:pPr>
        <w:ind w:firstLine="709"/>
        <w:jc w:val="both"/>
      </w:pPr>
      <w:r>
        <w:t>о</w:t>
      </w:r>
      <w:r w:rsidR="00D53562">
        <w:t>собо ценное имущество, перечень которого определен муниципальным правовым актом администрации р</w:t>
      </w:r>
      <w:r w:rsidR="0038668C">
        <w:t>айона;</w:t>
      </w:r>
    </w:p>
    <w:p w:rsidR="00D53562" w:rsidRDefault="008674BB" w:rsidP="00131304">
      <w:pPr>
        <w:ind w:firstLine="709"/>
        <w:jc w:val="both"/>
      </w:pPr>
      <w:r>
        <w:t>и</w:t>
      </w:r>
      <w:r w:rsidR="00D53562">
        <w:t xml:space="preserve">ные источники, не запрещенные законодательством Российской Федерации. </w:t>
      </w:r>
    </w:p>
    <w:p w:rsidR="00D53562" w:rsidRDefault="00D53562" w:rsidP="00131304">
      <w:pPr>
        <w:pStyle w:val="240"/>
        <w:shd w:val="clear" w:color="auto" w:fill="FFFFFF"/>
      </w:pPr>
      <w:r>
        <w:t xml:space="preserve">9.3. Учреждение без согласия Учредителя не 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w:t>
      </w:r>
      <w:r w:rsidR="00131304">
        <w:t xml:space="preserve">       </w:t>
      </w:r>
      <w:r>
        <w:t>на приобретение такого имущества, а также недвижимым имуществом. Остальным имуществом, находящимся на праве оперативного управления, Учреждение в вправе распоряжаться самостоятельно, если иное не установлено законодательством Российской Федерации.</w:t>
      </w:r>
    </w:p>
    <w:p w:rsidR="00D53562" w:rsidRDefault="00D53562" w:rsidP="00131304">
      <w:pPr>
        <w:pStyle w:val="240"/>
        <w:shd w:val="clear" w:color="auto" w:fill="FFFFFF"/>
      </w:pPr>
      <w:r>
        <w:t>9.4. Учреждение вправе вести приносящую доход деятельность, предусмотренную Уставом, постольку, поскольку это служит достижению целей, ради которых оно создано, и соответствующую этим целям.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D53562" w:rsidRDefault="00D53562" w:rsidP="00131304">
      <w:pPr>
        <w:pStyle w:val="240"/>
        <w:shd w:val="clear" w:color="auto" w:fill="FFFFFF"/>
      </w:pPr>
      <w:r>
        <w:t>9.5. При осуществлении права оперативного управления Учреждение обязано:</w:t>
      </w:r>
    </w:p>
    <w:p w:rsidR="00D53562" w:rsidRDefault="008674BB" w:rsidP="00131304">
      <w:pPr>
        <w:pStyle w:val="45"/>
        <w:shd w:val="clear" w:color="auto" w:fill="FFFFFF"/>
        <w:ind w:firstLine="709"/>
        <w:jc w:val="both"/>
      </w:pPr>
      <w:r>
        <w:lastRenderedPageBreak/>
        <w:t>о</w:t>
      </w:r>
      <w:r w:rsidR="00D53562">
        <w:t>беспечивать сохранность и использование имущества по целевому на</w:t>
      </w:r>
      <w:r w:rsidR="0038668C">
        <w:t>значению;</w:t>
      </w:r>
    </w:p>
    <w:p w:rsidR="00D53562" w:rsidRDefault="008674BB" w:rsidP="00131304">
      <w:pPr>
        <w:pStyle w:val="240"/>
        <w:shd w:val="clear" w:color="auto" w:fill="FFFFFF"/>
      </w:pPr>
      <w:r>
        <w:t>н</w:t>
      </w:r>
      <w:r w:rsidR="00D53562">
        <w:t xml:space="preserve">е допускать ухудшения состояния имущества, в установленном </w:t>
      </w:r>
      <w:r w:rsidR="0038668C">
        <w:t>порядке производить его ремонты;</w:t>
      </w:r>
    </w:p>
    <w:p w:rsidR="00D53562" w:rsidRDefault="008674BB" w:rsidP="00131304">
      <w:pPr>
        <w:pStyle w:val="45"/>
        <w:shd w:val="clear" w:color="auto" w:fill="FFFFFF"/>
        <w:ind w:firstLine="709"/>
        <w:jc w:val="both"/>
        <w:rPr>
          <w:szCs w:val="28"/>
        </w:rPr>
      </w:pPr>
      <w:r>
        <w:rPr>
          <w:szCs w:val="28"/>
        </w:rPr>
        <w:t>н</w:t>
      </w:r>
      <w:r w:rsidR="00D53562">
        <w:rPr>
          <w:szCs w:val="28"/>
        </w:rPr>
        <w:t xml:space="preserve">ачислять износ (амортизацию) на имущество. </w:t>
      </w:r>
    </w:p>
    <w:p w:rsidR="00D53562" w:rsidRDefault="00D53562" w:rsidP="00131304">
      <w:pPr>
        <w:pStyle w:val="240"/>
        <w:shd w:val="clear" w:color="auto" w:fill="FFFFFF"/>
      </w:pPr>
      <w:r>
        <w:t>9.6. Имущество, находящееся в опер</w:t>
      </w:r>
      <w:r w:rsidR="00131304">
        <w:t xml:space="preserve">ативном управлении Учреждения, </w:t>
      </w:r>
      <w:r>
        <w:t>может быть изъято администрацией района в следующих случаях:</w:t>
      </w:r>
    </w:p>
    <w:p w:rsidR="00D53562" w:rsidRDefault="008674BB" w:rsidP="00131304">
      <w:pPr>
        <w:pStyle w:val="45"/>
        <w:shd w:val="clear" w:color="auto" w:fill="FFFFFF"/>
        <w:ind w:firstLine="709"/>
        <w:jc w:val="both"/>
      </w:pPr>
      <w:r>
        <w:t>и</w:t>
      </w:r>
      <w:r w:rsidR="00D53562">
        <w:t xml:space="preserve">злишнее, неиспользуемое или используемое не по назначению имущество, закрепленное собственником за Учреждением либо приобретенное Учреждением за счет средств, выделенных ему собственником </w:t>
      </w:r>
      <w:r w:rsidR="0038668C">
        <w:t>на приобретение этого имущества;</w:t>
      </w:r>
    </w:p>
    <w:p w:rsidR="00D53562" w:rsidRDefault="008674BB" w:rsidP="00131304">
      <w:pPr>
        <w:pStyle w:val="45"/>
        <w:shd w:val="clear" w:color="auto" w:fill="FFFFFF"/>
        <w:ind w:firstLine="709"/>
        <w:jc w:val="both"/>
      </w:pPr>
      <w:r>
        <w:t>с</w:t>
      </w:r>
      <w:r w:rsidR="00D53562">
        <w:t xml:space="preserve"> согласия Учреждения.</w:t>
      </w:r>
    </w:p>
    <w:p w:rsidR="00D53562" w:rsidRDefault="00D53562" w:rsidP="00131304">
      <w:pPr>
        <w:pStyle w:val="45"/>
        <w:shd w:val="clear" w:color="auto" w:fill="FFFFFF"/>
        <w:ind w:firstLine="709"/>
        <w:jc w:val="both"/>
      </w:pPr>
      <w:r>
        <w:t>9.7. Имущество Учреждения может быть отчуждено помимо воли собственника и передано третьим лицам только по решению Суда.</w:t>
      </w:r>
    </w:p>
    <w:p w:rsidR="00D53562" w:rsidRDefault="00D53562" w:rsidP="00131304">
      <w:pPr>
        <w:pStyle w:val="45"/>
        <w:shd w:val="clear" w:color="auto" w:fill="FFFFFF"/>
        <w:ind w:firstLine="709"/>
        <w:jc w:val="both"/>
      </w:pPr>
      <w:r>
        <w:t>9.8. Земельные участки закрепляются за Учреждением в постоянное (бессрочное) пользование.</w:t>
      </w:r>
    </w:p>
    <w:p w:rsidR="00131304" w:rsidRDefault="00131304" w:rsidP="00131304">
      <w:pPr>
        <w:pStyle w:val="45"/>
        <w:shd w:val="clear" w:color="auto" w:fill="FFFFFF"/>
        <w:ind w:firstLine="709"/>
        <w:jc w:val="both"/>
      </w:pPr>
    </w:p>
    <w:p w:rsidR="00B5440C" w:rsidRDefault="00B5440C" w:rsidP="00131304">
      <w:pPr>
        <w:pStyle w:val="45"/>
        <w:shd w:val="clear" w:color="auto" w:fill="FFFFFF"/>
        <w:ind w:firstLine="709"/>
        <w:jc w:val="both"/>
      </w:pPr>
    </w:p>
    <w:p w:rsidR="00D53562" w:rsidRDefault="00D53562" w:rsidP="00131304">
      <w:pPr>
        <w:pStyle w:val="45"/>
        <w:shd w:val="clear" w:color="auto" w:fill="FFFFFF"/>
        <w:jc w:val="center"/>
        <w:rPr>
          <w:b/>
        </w:rPr>
      </w:pPr>
      <w:r>
        <w:rPr>
          <w:b/>
          <w:lang w:val="en-US"/>
        </w:rPr>
        <w:t>X</w:t>
      </w:r>
      <w:r>
        <w:rPr>
          <w:b/>
        </w:rPr>
        <w:t>. Ликвидация и реорганизация</w:t>
      </w:r>
    </w:p>
    <w:p w:rsidR="00D53562" w:rsidRDefault="00D53562" w:rsidP="00D53562">
      <w:pPr>
        <w:pStyle w:val="240"/>
        <w:shd w:val="clear" w:color="auto" w:fill="FFFFFF"/>
      </w:pPr>
    </w:p>
    <w:p w:rsidR="00D53562" w:rsidRDefault="00D53562" w:rsidP="00131304">
      <w:pPr>
        <w:pStyle w:val="240"/>
        <w:shd w:val="clear" w:color="auto" w:fill="FFFFFF"/>
      </w:pPr>
      <w:r>
        <w:t>10.1. Учреждение может быть реорганизовано, ликвидировано в соответствии с законодательством Российской Федерации.</w:t>
      </w:r>
    </w:p>
    <w:p w:rsidR="00D53562" w:rsidRDefault="00D53562" w:rsidP="00131304">
      <w:pPr>
        <w:pStyle w:val="240"/>
        <w:shd w:val="clear" w:color="auto" w:fill="FFFFFF"/>
      </w:pPr>
      <w:r>
        <w:t>10.2. Ликвидация Учреждения может осуществляться:</w:t>
      </w:r>
    </w:p>
    <w:p w:rsidR="00D53562" w:rsidRDefault="00D53562" w:rsidP="00131304">
      <w:pPr>
        <w:pStyle w:val="240"/>
        <w:shd w:val="clear" w:color="auto" w:fill="FFFFFF"/>
      </w:pPr>
      <w:r>
        <w:t>в соответствии с законодательством Российской Федерации в порядке, установленном администраций района;</w:t>
      </w:r>
    </w:p>
    <w:p w:rsidR="00D53562" w:rsidRDefault="00D53562" w:rsidP="00131304">
      <w:pPr>
        <w:pStyle w:val="240"/>
        <w:shd w:val="clear" w:color="auto" w:fill="FFFFFF"/>
      </w:pPr>
      <w:r>
        <w:t>по решению суда в случае осуществления деяте</w:t>
      </w:r>
      <w:r w:rsidR="00131304">
        <w:t>льности без надлежащей лицензии,</w:t>
      </w:r>
      <w:r>
        <w:t xml:space="preserve"> либо деятельности, запрещенной законом, либо деятельности, не соответствующей его уставным целям.</w:t>
      </w:r>
    </w:p>
    <w:p w:rsidR="00D53562" w:rsidRDefault="00D53562" w:rsidP="00131304">
      <w:pPr>
        <w:pStyle w:val="240"/>
        <w:shd w:val="clear" w:color="auto" w:fill="FFFFFF"/>
      </w:pPr>
      <w:r>
        <w:t>10.3. Имущество ликвидируемого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131304" w:rsidRDefault="00131304" w:rsidP="00131304">
      <w:pPr>
        <w:pStyle w:val="240"/>
        <w:shd w:val="clear" w:color="auto" w:fill="FFFFFF"/>
      </w:pPr>
    </w:p>
    <w:p w:rsidR="00131304" w:rsidRDefault="00131304" w:rsidP="00527ED0">
      <w:pPr>
        <w:pStyle w:val="240"/>
        <w:shd w:val="clear" w:color="auto" w:fill="FFFFFF"/>
        <w:ind w:firstLine="0"/>
      </w:pPr>
    </w:p>
    <w:p w:rsidR="00D53562" w:rsidRDefault="00D53562" w:rsidP="00131304">
      <w:pPr>
        <w:pStyle w:val="240"/>
        <w:shd w:val="clear" w:color="auto" w:fill="FFFFFF"/>
        <w:ind w:firstLine="0"/>
        <w:jc w:val="center"/>
        <w:rPr>
          <w:b/>
        </w:rPr>
      </w:pPr>
      <w:r>
        <w:rPr>
          <w:b/>
          <w:lang w:val="en-US"/>
        </w:rPr>
        <w:t>XI</w:t>
      </w:r>
      <w:r>
        <w:rPr>
          <w:b/>
        </w:rPr>
        <w:t>. Локальные акты</w:t>
      </w:r>
    </w:p>
    <w:p w:rsidR="00D53562" w:rsidRDefault="00D53562" w:rsidP="00D53562">
      <w:pPr>
        <w:shd w:val="clear" w:color="auto" w:fill="FFFFFF"/>
        <w:ind w:firstLine="709"/>
        <w:jc w:val="both"/>
        <w:rPr>
          <w:color w:val="000000"/>
        </w:rPr>
      </w:pPr>
    </w:p>
    <w:p w:rsidR="00D53562" w:rsidRDefault="00D53562" w:rsidP="00131304">
      <w:pPr>
        <w:shd w:val="clear" w:color="auto" w:fill="FFFFFF"/>
        <w:ind w:firstLine="709"/>
        <w:jc w:val="both"/>
      </w:pPr>
      <w:r>
        <w:rPr>
          <w:color w:val="000000"/>
        </w:rPr>
        <w:t>К локальным актам, регул</w:t>
      </w:r>
      <w:r w:rsidR="00B5440C">
        <w:rPr>
          <w:color w:val="000000"/>
        </w:rPr>
        <w:t>ирующим</w:t>
      </w:r>
      <w:r>
        <w:rPr>
          <w:color w:val="000000"/>
        </w:rPr>
        <w:t xml:space="preserve"> деятельность Учреждения, относятся:</w:t>
      </w:r>
    </w:p>
    <w:p w:rsidR="008674BB" w:rsidRDefault="008674BB" w:rsidP="008674BB">
      <w:pPr>
        <w:pStyle w:val="240"/>
        <w:shd w:val="clear" w:color="auto" w:fill="FFFFFF"/>
        <w:ind w:firstLine="708"/>
      </w:pPr>
      <w:r>
        <w:t>положения, регламентирующие деятельность Учреждения;</w:t>
      </w:r>
    </w:p>
    <w:p w:rsidR="008674BB" w:rsidRDefault="008674BB" w:rsidP="008674BB">
      <w:pPr>
        <w:pStyle w:val="240"/>
        <w:shd w:val="clear" w:color="auto" w:fill="FFFFFF"/>
        <w:ind w:firstLine="708"/>
      </w:pPr>
      <w:r>
        <w:t>коллективный договор;</w:t>
      </w:r>
    </w:p>
    <w:p w:rsidR="008674BB" w:rsidRDefault="008674BB" w:rsidP="008674BB">
      <w:pPr>
        <w:shd w:val="clear" w:color="auto" w:fill="FFFFFF"/>
        <w:ind w:firstLine="708"/>
        <w:jc w:val="both"/>
        <w:rPr>
          <w:color w:val="000000"/>
        </w:rPr>
      </w:pPr>
      <w:r>
        <w:rPr>
          <w:color w:val="000000"/>
        </w:rPr>
        <w:t>правила внутреннего трудового распорядка;</w:t>
      </w:r>
      <w:r w:rsidR="0050771F">
        <w:rPr>
          <w:color w:val="000000"/>
        </w:rPr>
        <w:t xml:space="preserve"> </w:t>
      </w:r>
    </w:p>
    <w:p w:rsidR="008674BB" w:rsidRDefault="008674BB" w:rsidP="008674BB">
      <w:pPr>
        <w:shd w:val="clear" w:color="auto" w:fill="FFFFFF"/>
        <w:ind w:firstLine="708"/>
        <w:jc w:val="both"/>
        <w:rPr>
          <w:color w:val="000000"/>
        </w:rPr>
      </w:pPr>
      <w:r>
        <w:rPr>
          <w:color w:val="000000"/>
        </w:rPr>
        <w:t>правила приема воспитанников;</w:t>
      </w:r>
    </w:p>
    <w:p w:rsidR="008674BB" w:rsidRDefault="008674BB" w:rsidP="008674BB">
      <w:pPr>
        <w:shd w:val="clear" w:color="auto" w:fill="FFFFFF"/>
        <w:ind w:firstLine="708"/>
        <w:jc w:val="both"/>
        <w:rPr>
          <w:color w:val="000000"/>
        </w:rPr>
      </w:pPr>
      <w:r>
        <w:rPr>
          <w:color w:val="000000"/>
        </w:rPr>
        <w:t>режим непосредственно - образовательной деятельности;</w:t>
      </w:r>
    </w:p>
    <w:p w:rsidR="008674BB" w:rsidRDefault="008674BB" w:rsidP="008674BB">
      <w:pPr>
        <w:pStyle w:val="a0"/>
        <w:shd w:val="clear" w:color="auto" w:fill="FFFFFF"/>
        <w:tabs>
          <w:tab w:val="num" w:pos="142"/>
          <w:tab w:val="left" w:pos="993"/>
        </w:tabs>
        <w:jc w:val="both"/>
        <w:rPr>
          <w:szCs w:val="28"/>
        </w:rPr>
      </w:pPr>
      <w:r>
        <w:rPr>
          <w:szCs w:val="28"/>
        </w:rPr>
        <w:tab/>
        <w:t xml:space="preserve">        штатное расписание;</w:t>
      </w:r>
    </w:p>
    <w:p w:rsidR="008674BB" w:rsidRDefault="008674BB" w:rsidP="008674BB">
      <w:pPr>
        <w:pStyle w:val="a0"/>
        <w:shd w:val="clear" w:color="auto" w:fill="FFFFFF"/>
        <w:tabs>
          <w:tab w:val="num" w:pos="142"/>
          <w:tab w:val="left" w:pos="993"/>
        </w:tabs>
        <w:jc w:val="both"/>
        <w:rPr>
          <w:szCs w:val="28"/>
        </w:rPr>
      </w:pPr>
      <w:r>
        <w:rPr>
          <w:szCs w:val="28"/>
        </w:rPr>
        <w:tab/>
        <w:t xml:space="preserve">        учебный план;</w:t>
      </w:r>
    </w:p>
    <w:p w:rsidR="008674BB" w:rsidRDefault="008674BB" w:rsidP="008674BB">
      <w:pPr>
        <w:pStyle w:val="a0"/>
        <w:shd w:val="clear" w:color="auto" w:fill="FFFFFF"/>
        <w:tabs>
          <w:tab w:val="num" w:pos="142"/>
          <w:tab w:val="left" w:pos="993"/>
        </w:tabs>
        <w:jc w:val="both"/>
        <w:rPr>
          <w:szCs w:val="28"/>
        </w:rPr>
      </w:pPr>
      <w:r>
        <w:rPr>
          <w:szCs w:val="28"/>
        </w:rPr>
        <w:lastRenderedPageBreak/>
        <w:tab/>
        <w:t xml:space="preserve">        приказы руководителя Учреждения по основной деятельности, личному составу;</w:t>
      </w:r>
    </w:p>
    <w:p w:rsidR="008674BB" w:rsidRDefault="008674BB" w:rsidP="008674BB">
      <w:pPr>
        <w:pStyle w:val="a0"/>
        <w:shd w:val="clear" w:color="auto" w:fill="FFFFFF"/>
        <w:tabs>
          <w:tab w:val="num" w:pos="142"/>
          <w:tab w:val="left" w:pos="993"/>
        </w:tabs>
        <w:jc w:val="both"/>
        <w:rPr>
          <w:szCs w:val="28"/>
        </w:rPr>
      </w:pPr>
      <w:r>
        <w:rPr>
          <w:szCs w:val="28"/>
        </w:rPr>
        <w:tab/>
        <w:t xml:space="preserve">        решения Педагогического совета;</w:t>
      </w:r>
    </w:p>
    <w:p w:rsidR="008674BB" w:rsidRDefault="008674BB" w:rsidP="008674BB">
      <w:pPr>
        <w:shd w:val="clear" w:color="auto" w:fill="FFFFFF"/>
        <w:ind w:firstLine="708"/>
        <w:jc w:val="both"/>
        <w:rPr>
          <w:color w:val="000000"/>
        </w:rPr>
      </w:pPr>
      <w:r>
        <w:t>инструкции;</w:t>
      </w:r>
      <w:r w:rsidRPr="00410656">
        <w:rPr>
          <w:color w:val="000000"/>
        </w:rPr>
        <w:t xml:space="preserve"> </w:t>
      </w:r>
    </w:p>
    <w:p w:rsidR="008674BB" w:rsidRPr="00410656" w:rsidRDefault="008674BB" w:rsidP="008674BB">
      <w:pPr>
        <w:shd w:val="clear" w:color="auto" w:fill="FFFFFF"/>
        <w:ind w:firstLine="708"/>
        <w:jc w:val="both"/>
        <w:rPr>
          <w:color w:val="000000"/>
        </w:rPr>
      </w:pPr>
      <w:r>
        <w:rPr>
          <w:color w:val="000000"/>
        </w:rPr>
        <w:t>договор об образовании при приеме ребенка на обучение по образовательным программам дошкольного образования между Учреждением и родителями (законными представителями) ребенка;</w:t>
      </w:r>
    </w:p>
    <w:p w:rsidR="008674BB" w:rsidRDefault="008674BB" w:rsidP="008674BB">
      <w:pPr>
        <w:pStyle w:val="a0"/>
        <w:shd w:val="clear" w:color="auto" w:fill="FFFFFF"/>
        <w:tabs>
          <w:tab w:val="num" w:pos="142"/>
          <w:tab w:val="left" w:pos="993"/>
        </w:tabs>
        <w:jc w:val="both"/>
        <w:rPr>
          <w:szCs w:val="28"/>
        </w:rPr>
      </w:pPr>
      <w:r>
        <w:rPr>
          <w:szCs w:val="28"/>
        </w:rPr>
        <w:tab/>
        <w:t xml:space="preserve">        иные локальные акты, предусмотренные действующим законодательством.</w:t>
      </w:r>
    </w:p>
    <w:p w:rsidR="00527ED0" w:rsidRDefault="008674BB" w:rsidP="00527ED0">
      <w:pPr>
        <w:pStyle w:val="a0"/>
        <w:shd w:val="clear" w:color="auto" w:fill="FFFFFF"/>
        <w:tabs>
          <w:tab w:val="num" w:pos="142"/>
          <w:tab w:val="left" w:pos="993"/>
        </w:tabs>
        <w:ind w:firstLine="709"/>
        <w:jc w:val="both"/>
      </w:pPr>
      <w:r>
        <w:rPr>
          <w:szCs w:val="28"/>
        </w:rPr>
        <w:t>Локальные акты Учреждения не могут противоречить действующему законодательству и данному Уставу. В содержание локальных актов могут быть внесены изменения и дополнения в установленном законом порядке.</w:t>
      </w:r>
      <w:r w:rsidRPr="00045C3D">
        <w:t xml:space="preserve"> </w:t>
      </w:r>
    </w:p>
    <w:p w:rsidR="00606021" w:rsidRDefault="00606021" w:rsidP="00D53562">
      <w:pPr>
        <w:pStyle w:val="12"/>
        <w:keepNext w:val="0"/>
        <w:rPr>
          <w:szCs w:val="28"/>
        </w:rPr>
      </w:pPr>
    </w:p>
    <w:sectPr w:rsidR="00606021" w:rsidSect="00072EAA">
      <w:headerReference w:type="even" r:id="rId10"/>
      <w:headerReference w:type="default" r:id="rId11"/>
      <w:footerReference w:type="even" r:id="rId12"/>
      <w:footerReference w:type="default" r:id="rId13"/>
      <w:headerReference w:type="first" r:id="rId14"/>
      <w:footerReference w:type="first" r:id="rId15"/>
      <w:pgSz w:w="11906" w:h="16838"/>
      <w:pgMar w:top="397" w:right="567" w:bottom="42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274" w:rsidRDefault="00064274">
      <w:r>
        <w:separator/>
      </w:r>
    </w:p>
  </w:endnote>
  <w:endnote w:type="continuationSeparator" w:id="0">
    <w:p w:rsidR="00064274" w:rsidRDefault="0006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PTSerifRegula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F5" w:rsidRDefault="00C20EF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F5" w:rsidRDefault="00C20EF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F5" w:rsidRDefault="00C20EF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274" w:rsidRDefault="00064274">
      <w:r>
        <w:separator/>
      </w:r>
    </w:p>
  </w:footnote>
  <w:footnote w:type="continuationSeparator" w:id="0">
    <w:p w:rsidR="00064274" w:rsidRDefault="00064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F5" w:rsidRDefault="00C20EF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F5" w:rsidRDefault="00064274" w:rsidP="00D401FC">
    <w:pPr>
      <w:pStyle w:val="a4"/>
      <w:jc w:val="center"/>
    </w:pPr>
    <w:r>
      <w:fldChar w:fldCharType="begin"/>
    </w:r>
    <w:r>
      <w:instrText xml:space="preserve"> PAGE   \* MERGEFORMAT </w:instrText>
    </w:r>
    <w:r>
      <w:fldChar w:fldCharType="separate"/>
    </w:r>
    <w:r w:rsidR="00934B7C">
      <w:rPr>
        <w:noProof/>
      </w:rPr>
      <w:t>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EF5" w:rsidRDefault="00C20E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10">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17">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9">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0">
    <w:nsid w:val="685716A9"/>
    <w:multiLevelType w:val="multilevel"/>
    <w:tmpl w:val="F47249D4"/>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3"/>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6affc9c0-752b-440f-a0b2-eb4509946444"/>
  </w:docVars>
  <w:rsids>
    <w:rsidRoot w:val="00F425C0"/>
    <w:rsid w:val="00000206"/>
    <w:rsid w:val="000048AA"/>
    <w:rsid w:val="00004D74"/>
    <w:rsid w:val="000066A1"/>
    <w:rsid w:val="00006D9C"/>
    <w:rsid w:val="0001052C"/>
    <w:rsid w:val="00012296"/>
    <w:rsid w:val="000124B0"/>
    <w:rsid w:val="000128EC"/>
    <w:rsid w:val="000133F7"/>
    <w:rsid w:val="00014C63"/>
    <w:rsid w:val="000153A4"/>
    <w:rsid w:val="00015572"/>
    <w:rsid w:val="00015FB2"/>
    <w:rsid w:val="000165BC"/>
    <w:rsid w:val="00016707"/>
    <w:rsid w:val="000202CE"/>
    <w:rsid w:val="00021992"/>
    <w:rsid w:val="00021A5A"/>
    <w:rsid w:val="00023F47"/>
    <w:rsid w:val="00024E66"/>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750"/>
    <w:rsid w:val="00061FBD"/>
    <w:rsid w:val="00062485"/>
    <w:rsid w:val="0006267E"/>
    <w:rsid w:val="0006352D"/>
    <w:rsid w:val="00063A55"/>
    <w:rsid w:val="000640E4"/>
    <w:rsid w:val="00064274"/>
    <w:rsid w:val="00064398"/>
    <w:rsid w:val="000668DE"/>
    <w:rsid w:val="00067B47"/>
    <w:rsid w:val="00067C48"/>
    <w:rsid w:val="000702E4"/>
    <w:rsid w:val="00071478"/>
    <w:rsid w:val="00072EAA"/>
    <w:rsid w:val="0007369A"/>
    <w:rsid w:val="00073A66"/>
    <w:rsid w:val="00075A1E"/>
    <w:rsid w:val="000778D6"/>
    <w:rsid w:val="00082889"/>
    <w:rsid w:val="000830CF"/>
    <w:rsid w:val="00084124"/>
    <w:rsid w:val="00084C0C"/>
    <w:rsid w:val="0008512D"/>
    <w:rsid w:val="000865B1"/>
    <w:rsid w:val="00086F2C"/>
    <w:rsid w:val="00087833"/>
    <w:rsid w:val="00087F93"/>
    <w:rsid w:val="00090DB9"/>
    <w:rsid w:val="00092DEF"/>
    <w:rsid w:val="00093A65"/>
    <w:rsid w:val="00094E9C"/>
    <w:rsid w:val="00096783"/>
    <w:rsid w:val="00097011"/>
    <w:rsid w:val="000A0BB5"/>
    <w:rsid w:val="000A2716"/>
    <w:rsid w:val="000A2B23"/>
    <w:rsid w:val="000B012D"/>
    <w:rsid w:val="000B049C"/>
    <w:rsid w:val="000B2FAB"/>
    <w:rsid w:val="000B38FF"/>
    <w:rsid w:val="000C171F"/>
    <w:rsid w:val="000C1E14"/>
    <w:rsid w:val="000C4309"/>
    <w:rsid w:val="000C4561"/>
    <w:rsid w:val="000C5273"/>
    <w:rsid w:val="000C574E"/>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64B4"/>
    <w:rsid w:val="00117910"/>
    <w:rsid w:val="00117E19"/>
    <w:rsid w:val="00131304"/>
    <w:rsid w:val="00133F44"/>
    <w:rsid w:val="001341BF"/>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B00C0"/>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475F"/>
    <w:rsid w:val="001D64E7"/>
    <w:rsid w:val="001D6E4F"/>
    <w:rsid w:val="001D741F"/>
    <w:rsid w:val="001E0D6A"/>
    <w:rsid w:val="001E1EED"/>
    <w:rsid w:val="001E3A9B"/>
    <w:rsid w:val="001E4A4B"/>
    <w:rsid w:val="001E56C1"/>
    <w:rsid w:val="001E6683"/>
    <w:rsid w:val="001E6F73"/>
    <w:rsid w:val="001E7A57"/>
    <w:rsid w:val="001F57F1"/>
    <w:rsid w:val="001F60F3"/>
    <w:rsid w:val="002006CC"/>
    <w:rsid w:val="00200D99"/>
    <w:rsid w:val="00202C09"/>
    <w:rsid w:val="002049E2"/>
    <w:rsid w:val="0020543B"/>
    <w:rsid w:val="00206D99"/>
    <w:rsid w:val="00206E05"/>
    <w:rsid w:val="00207359"/>
    <w:rsid w:val="002077AA"/>
    <w:rsid w:val="00207E58"/>
    <w:rsid w:val="002110CE"/>
    <w:rsid w:val="0021455F"/>
    <w:rsid w:val="00215140"/>
    <w:rsid w:val="00220C5E"/>
    <w:rsid w:val="0022221D"/>
    <w:rsid w:val="0022438B"/>
    <w:rsid w:val="00224837"/>
    <w:rsid w:val="00224FE0"/>
    <w:rsid w:val="002272C9"/>
    <w:rsid w:val="00227D5E"/>
    <w:rsid w:val="00230C59"/>
    <w:rsid w:val="00232C36"/>
    <w:rsid w:val="00233C54"/>
    <w:rsid w:val="002349B6"/>
    <w:rsid w:val="002371E3"/>
    <w:rsid w:val="00237D49"/>
    <w:rsid w:val="00240230"/>
    <w:rsid w:val="00241888"/>
    <w:rsid w:val="00242890"/>
    <w:rsid w:val="00245C4F"/>
    <w:rsid w:val="00247EF7"/>
    <w:rsid w:val="00254921"/>
    <w:rsid w:val="00254D4D"/>
    <w:rsid w:val="00254D96"/>
    <w:rsid w:val="002563D5"/>
    <w:rsid w:val="00261AB6"/>
    <w:rsid w:val="0026216F"/>
    <w:rsid w:val="0026248A"/>
    <w:rsid w:val="002626AD"/>
    <w:rsid w:val="002632F1"/>
    <w:rsid w:val="002637C0"/>
    <w:rsid w:val="00263ED4"/>
    <w:rsid w:val="00264AF0"/>
    <w:rsid w:val="002657EC"/>
    <w:rsid w:val="00270466"/>
    <w:rsid w:val="00270EBA"/>
    <w:rsid w:val="00271459"/>
    <w:rsid w:val="002738FE"/>
    <w:rsid w:val="00282355"/>
    <w:rsid w:val="002834EC"/>
    <w:rsid w:val="00290548"/>
    <w:rsid w:val="002954C9"/>
    <w:rsid w:val="00295A5A"/>
    <w:rsid w:val="002A0CBF"/>
    <w:rsid w:val="002A2381"/>
    <w:rsid w:val="002A264B"/>
    <w:rsid w:val="002A51A2"/>
    <w:rsid w:val="002A6D69"/>
    <w:rsid w:val="002A7193"/>
    <w:rsid w:val="002B3AA0"/>
    <w:rsid w:val="002B59BF"/>
    <w:rsid w:val="002C0F4C"/>
    <w:rsid w:val="002C147A"/>
    <w:rsid w:val="002C2978"/>
    <w:rsid w:val="002C4FD0"/>
    <w:rsid w:val="002C598B"/>
    <w:rsid w:val="002C6B1B"/>
    <w:rsid w:val="002C6E40"/>
    <w:rsid w:val="002C7C18"/>
    <w:rsid w:val="002D37C2"/>
    <w:rsid w:val="002D3B3F"/>
    <w:rsid w:val="002D4FAC"/>
    <w:rsid w:val="002D6893"/>
    <w:rsid w:val="002D7537"/>
    <w:rsid w:val="002D79A9"/>
    <w:rsid w:val="002D7E33"/>
    <w:rsid w:val="002E0CE1"/>
    <w:rsid w:val="002E23F7"/>
    <w:rsid w:val="002E2EFC"/>
    <w:rsid w:val="002E4597"/>
    <w:rsid w:val="002E5D98"/>
    <w:rsid w:val="002E6C54"/>
    <w:rsid w:val="002E6FDD"/>
    <w:rsid w:val="002F0201"/>
    <w:rsid w:val="002F09B5"/>
    <w:rsid w:val="002F0B5D"/>
    <w:rsid w:val="002F0B7B"/>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18C9"/>
    <w:rsid w:val="00323D07"/>
    <w:rsid w:val="00323EF4"/>
    <w:rsid w:val="0032485B"/>
    <w:rsid w:val="00327666"/>
    <w:rsid w:val="003302AD"/>
    <w:rsid w:val="0033140B"/>
    <w:rsid w:val="003321C0"/>
    <w:rsid w:val="003344B7"/>
    <w:rsid w:val="00335BA4"/>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498"/>
    <w:rsid w:val="00372BB9"/>
    <w:rsid w:val="00373322"/>
    <w:rsid w:val="00375F8F"/>
    <w:rsid w:val="0038099E"/>
    <w:rsid w:val="0038106A"/>
    <w:rsid w:val="00381CED"/>
    <w:rsid w:val="0038668C"/>
    <w:rsid w:val="00387AD5"/>
    <w:rsid w:val="0039075F"/>
    <w:rsid w:val="00391DD1"/>
    <w:rsid w:val="00393566"/>
    <w:rsid w:val="003936B0"/>
    <w:rsid w:val="0039439F"/>
    <w:rsid w:val="00395552"/>
    <w:rsid w:val="00396012"/>
    <w:rsid w:val="00396906"/>
    <w:rsid w:val="00396EE7"/>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2366"/>
    <w:rsid w:val="003C4F30"/>
    <w:rsid w:val="003C522D"/>
    <w:rsid w:val="003C618E"/>
    <w:rsid w:val="003D1437"/>
    <w:rsid w:val="003D31B1"/>
    <w:rsid w:val="003D31CA"/>
    <w:rsid w:val="003D4E37"/>
    <w:rsid w:val="003D58AF"/>
    <w:rsid w:val="003D74C7"/>
    <w:rsid w:val="003E0DA5"/>
    <w:rsid w:val="003E2FE4"/>
    <w:rsid w:val="003E3774"/>
    <w:rsid w:val="003E78E1"/>
    <w:rsid w:val="003E7C13"/>
    <w:rsid w:val="003F1567"/>
    <w:rsid w:val="003F25E9"/>
    <w:rsid w:val="003F271D"/>
    <w:rsid w:val="003F6E1F"/>
    <w:rsid w:val="003F73F1"/>
    <w:rsid w:val="003F7552"/>
    <w:rsid w:val="00400423"/>
    <w:rsid w:val="00402FAB"/>
    <w:rsid w:val="00403B17"/>
    <w:rsid w:val="00406A7E"/>
    <w:rsid w:val="00407DB1"/>
    <w:rsid w:val="00411587"/>
    <w:rsid w:val="00414B4F"/>
    <w:rsid w:val="0041649D"/>
    <w:rsid w:val="00417351"/>
    <w:rsid w:val="00417A99"/>
    <w:rsid w:val="00420527"/>
    <w:rsid w:val="0042155D"/>
    <w:rsid w:val="004228E7"/>
    <w:rsid w:val="00427AE7"/>
    <w:rsid w:val="0043057D"/>
    <w:rsid w:val="004331AA"/>
    <w:rsid w:val="004335D3"/>
    <w:rsid w:val="004341C4"/>
    <w:rsid w:val="00434373"/>
    <w:rsid w:val="00436773"/>
    <w:rsid w:val="00436F7F"/>
    <w:rsid w:val="004430DB"/>
    <w:rsid w:val="00444A6E"/>
    <w:rsid w:val="00445046"/>
    <w:rsid w:val="00446500"/>
    <w:rsid w:val="00450C50"/>
    <w:rsid w:val="00453459"/>
    <w:rsid w:val="004574BE"/>
    <w:rsid w:val="00463A57"/>
    <w:rsid w:val="004702B8"/>
    <w:rsid w:val="00471C09"/>
    <w:rsid w:val="00472420"/>
    <w:rsid w:val="004755FB"/>
    <w:rsid w:val="00477A6B"/>
    <w:rsid w:val="00477DDF"/>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3794"/>
    <w:rsid w:val="004B4FB9"/>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0771F"/>
    <w:rsid w:val="005109E4"/>
    <w:rsid w:val="00512160"/>
    <w:rsid w:val="005124B2"/>
    <w:rsid w:val="00514B32"/>
    <w:rsid w:val="00515343"/>
    <w:rsid w:val="00517022"/>
    <w:rsid w:val="00517956"/>
    <w:rsid w:val="0052041A"/>
    <w:rsid w:val="00520A7F"/>
    <w:rsid w:val="00523E2E"/>
    <w:rsid w:val="00525F8B"/>
    <w:rsid w:val="00526DEA"/>
    <w:rsid w:val="00527640"/>
    <w:rsid w:val="00527BE7"/>
    <w:rsid w:val="00527CF4"/>
    <w:rsid w:val="00527ED0"/>
    <w:rsid w:val="00530B64"/>
    <w:rsid w:val="00532472"/>
    <w:rsid w:val="0053265B"/>
    <w:rsid w:val="005337E5"/>
    <w:rsid w:val="0053585F"/>
    <w:rsid w:val="00537F95"/>
    <w:rsid w:val="005404DD"/>
    <w:rsid w:val="00541C89"/>
    <w:rsid w:val="00542309"/>
    <w:rsid w:val="00544BDE"/>
    <w:rsid w:val="0054545B"/>
    <w:rsid w:val="005455B1"/>
    <w:rsid w:val="005504B1"/>
    <w:rsid w:val="005522F7"/>
    <w:rsid w:val="005565AA"/>
    <w:rsid w:val="00556C2A"/>
    <w:rsid w:val="00557039"/>
    <w:rsid w:val="0055747B"/>
    <w:rsid w:val="00560ED7"/>
    <w:rsid w:val="0056111E"/>
    <w:rsid w:val="00562798"/>
    <w:rsid w:val="00563E9F"/>
    <w:rsid w:val="005648B9"/>
    <w:rsid w:val="0056786B"/>
    <w:rsid w:val="0057411D"/>
    <w:rsid w:val="00575C02"/>
    <w:rsid w:val="00577E6F"/>
    <w:rsid w:val="0058272B"/>
    <w:rsid w:val="00585DB8"/>
    <w:rsid w:val="005869E2"/>
    <w:rsid w:val="00587AE8"/>
    <w:rsid w:val="00590D83"/>
    <w:rsid w:val="0059101C"/>
    <w:rsid w:val="00593398"/>
    <w:rsid w:val="005948D2"/>
    <w:rsid w:val="005A2392"/>
    <w:rsid w:val="005A4F56"/>
    <w:rsid w:val="005A6E81"/>
    <w:rsid w:val="005A6EF7"/>
    <w:rsid w:val="005A7075"/>
    <w:rsid w:val="005A77C5"/>
    <w:rsid w:val="005B2AC8"/>
    <w:rsid w:val="005B3237"/>
    <w:rsid w:val="005B36DB"/>
    <w:rsid w:val="005B5532"/>
    <w:rsid w:val="005C2152"/>
    <w:rsid w:val="005C2860"/>
    <w:rsid w:val="005C34BC"/>
    <w:rsid w:val="005C40B7"/>
    <w:rsid w:val="005C5394"/>
    <w:rsid w:val="005C7ADD"/>
    <w:rsid w:val="005D0B71"/>
    <w:rsid w:val="005D44A4"/>
    <w:rsid w:val="005D55E6"/>
    <w:rsid w:val="005D7659"/>
    <w:rsid w:val="005E0FD6"/>
    <w:rsid w:val="005E1675"/>
    <w:rsid w:val="005E2FF8"/>
    <w:rsid w:val="005E34D9"/>
    <w:rsid w:val="005E484E"/>
    <w:rsid w:val="005E796E"/>
    <w:rsid w:val="005F00C1"/>
    <w:rsid w:val="005F0A35"/>
    <w:rsid w:val="005F1257"/>
    <w:rsid w:val="005F183E"/>
    <w:rsid w:val="005F1E94"/>
    <w:rsid w:val="005F2122"/>
    <w:rsid w:val="005F428B"/>
    <w:rsid w:val="005F4916"/>
    <w:rsid w:val="006053BD"/>
    <w:rsid w:val="006053D4"/>
    <w:rsid w:val="00605F26"/>
    <w:rsid w:val="00605F3A"/>
    <w:rsid w:val="00606021"/>
    <w:rsid w:val="00607CD5"/>
    <w:rsid w:val="00612AB5"/>
    <w:rsid w:val="006136B2"/>
    <w:rsid w:val="00615144"/>
    <w:rsid w:val="0062029D"/>
    <w:rsid w:val="0062178F"/>
    <w:rsid w:val="00622AB0"/>
    <w:rsid w:val="00622EAD"/>
    <w:rsid w:val="00623C38"/>
    <w:rsid w:val="006241D5"/>
    <w:rsid w:val="00625CA7"/>
    <w:rsid w:val="00627AAC"/>
    <w:rsid w:val="00630FBA"/>
    <w:rsid w:val="00633181"/>
    <w:rsid w:val="00640DF0"/>
    <w:rsid w:val="00641132"/>
    <w:rsid w:val="00641392"/>
    <w:rsid w:val="0064199D"/>
    <w:rsid w:val="00644E14"/>
    <w:rsid w:val="00645191"/>
    <w:rsid w:val="00645FCE"/>
    <w:rsid w:val="0064664F"/>
    <w:rsid w:val="006468C2"/>
    <w:rsid w:val="00646C73"/>
    <w:rsid w:val="006507EE"/>
    <w:rsid w:val="00650C54"/>
    <w:rsid w:val="00652032"/>
    <w:rsid w:val="0065305B"/>
    <w:rsid w:val="00653A52"/>
    <w:rsid w:val="00660380"/>
    <w:rsid w:val="006615A0"/>
    <w:rsid w:val="0066380A"/>
    <w:rsid w:val="006664E2"/>
    <w:rsid w:val="006678C3"/>
    <w:rsid w:val="00671428"/>
    <w:rsid w:val="00672D22"/>
    <w:rsid w:val="00672D4D"/>
    <w:rsid w:val="006734D7"/>
    <w:rsid w:val="0067542F"/>
    <w:rsid w:val="006755D1"/>
    <w:rsid w:val="0067645C"/>
    <w:rsid w:val="00676B9E"/>
    <w:rsid w:val="00676DDC"/>
    <w:rsid w:val="006809FA"/>
    <w:rsid w:val="00681FE6"/>
    <w:rsid w:val="006828E8"/>
    <w:rsid w:val="00682FE5"/>
    <w:rsid w:val="0068441D"/>
    <w:rsid w:val="00690274"/>
    <w:rsid w:val="0069320D"/>
    <w:rsid w:val="006936A2"/>
    <w:rsid w:val="00693DE3"/>
    <w:rsid w:val="006964AB"/>
    <w:rsid w:val="00697591"/>
    <w:rsid w:val="006A3C6E"/>
    <w:rsid w:val="006A414C"/>
    <w:rsid w:val="006B00EB"/>
    <w:rsid w:val="006B0158"/>
    <w:rsid w:val="006B0543"/>
    <w:rsid w:val="006B1624"/>
    <w:rsid w:val="006B2298"/>
    <w:rsid w:val="006B3B15"/>
    <w:rsid w:val="006B4299"/>
    <w:rsid w:val="006C08A3"/>
    <w:rsid w:val="006C1EAF"/>
    <w:rsid w:val="006C2040"/>
    <w:rsid w:val="006C2242"/>
    <w:rsid w:val="006C2B35"/>
    <w:rsid w:val="006C399E"/>
    <w:rsid w:val="006C5511"/>
    <w:rsid w:val="006D0637"/>
    <w:rsid w:val="006D44FF"/>
    <w:rsid w:val="006D717C"/>
    <w:rsid w:val="006E023F"/>
    <w:rsid w:val="006E1B1F"/>
    <w:rsid w:val="006E2F27"/>
    <w:rsid w:val="006E4FEC"/>
    <w:rsid w:val="006E78BE"/>
    <w:rsid w:val="006F0830"/>
    <w:rsid w:val="006F0858"/>
    <w:rsid w:val="006F20FF"/>
    <w:rsid w:val="006F249D"/>
    <w:rsid w:val="006F3985"/>
    <w:rsid w:val="006F3B6B"/>
    <w:rsid w:val="006F3D38"/>
    <w:rsid w:val="006F3FB5"/>
    <w:rsid w:val="006F5EE2"/>
    <w:rsid w:val="006F6CC9"/>
    <w:rsid w:val="006F7C16"/>
    <w:rsid w:val="006F7E0B"/>
    <w:rsid w:val="0070292E"/>
    <w:rsid w:val="00702F69"/>
    <w:rsid w:val="00702FA4"/>
    <w:rsid w:val="00703CA6"/>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39B"/>
    <w:rsid w:val="00737C60"/>
    <w:rsid w:val="00737D85"/>
    <w:rsid w:val="00741EA5"/>
    <w:rsid w:val="00743E79"/>
    <w:rsid w:val="007507F8"/>
    <w:rsid w:val="007516EF"/>
    <w:rsid w:val="00752EB7"/>
    <w:rsid w:val="00754261"/>
    <w:rsid w:val="007602EC"/>
    <w:rsid w:val="0076614E"/>
    <w:rsid w:val="00767A3B"/>
    <w:rsid w:val="00771397"/>
    <w:rsid w:val="007718D2"/>
    <w:rsid w:val="00772A3E"/>
    <w:rsid w:val="00774800"/>
    <w:rsid w:val="00780B03"/>
    <w:rsid w:val="007821FA"/>
    <w:rsid w:val="00782A97"/>
    <w:rsid w:val="007847BD"/>
    <w:rsid w:val="00787438"/>
    <w:rsid w:val="00787988"/>
    <w:rsid w:val="00787ADF"/>
    <w:rsid w:val="00791F1E"/>
    <w:rsid w:val="0079273F"/>
    <w:rsid w:val="00792AC7"/>
    <w:rsid w:val="00795DFB"/>
    <w:rsid w:val="00797720"/>
    <w:rsid w:val="007A03F2"/>
    <w:rsid w:val="007A0B0D"/>
    <w:rsid w:val="007A11E7"/>
    <w:rsid w:val="007A1EA5"/>
    <w:rsid w:val="007A432A"/>
    <w:rsid w:val="007A4440"/>
    <w:rsid w:val="007A6052"/>
    <w:rsid w:val="007A66DA"/>
    <w:rsid w:val="007A67E6"/>
    <w:rsid w:val="007B179A"/>
    <w:rsid w:val="007B251D"/>
    <w:rsid w:val="007B2F2D"/>
    <w:rsid w:val="007B4BC7"/>
    <w:rsid w:val="007B785C"/>
    <w:rsid w:val="007C3A9B"/>
    <w:rsid w:val="007C439A"/>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9BC"/>
    <w:rsid w:val="007E7BF5"/>
    <w:rsid w:val="007F21D8"/>
    <w:rsid w:val="007F313A"/>
    <w:rsid w:val="007F4FDD"/>
    <w:rsid w:val="007F6DF0"/>
    <w:rsid w:val="007F6F3C"/>
    <w:rsid w:val="007F7CDD"/>
    <w:rsid w:val="008003A7"/>
    <w:rsid w:val="00802567"/>
    <w:rsid w:val="00804320"/>
    <w:rsid w:val="00806DB6"/>
    <w:rsid w:val="00806E8D"/>
    <w:rsid w:val="00807B4B"/>
    <w:rsid w:val="008104DB"/>
    <w:rsid w:val="008109B8"/>
    <w:rsid w:val="00814523"/>
    <w:rsid w:val="0081753C"/>
    <w:rsid w:val="008179DE"/>
    <w:rsid w:val="00820702"/>
    <w:rsid w:val="008210A8"/>
    <w:rsid w:val="00821101"/>
    <w:rsid w:val="00823BE0"/>
    <w:rsid w:val="00826040"/>
    <w:rsid w:val="008265B7"/>
    <w:rsid w:val="008266F0"/>
    <w:rsid w:val="00827ECD"/>
    <w:rsid w:val="00831115"/>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674BB"/>
    <w:rsid w:val="0087138D"/>
    <w:rsid w:val="008716C2"/>
    <w:rsid w:val="00872BE2"/>
    <w:rsid w:val="008734C3"/>
    <w:rsid w:val="00874D4E"/>
    <w:rsid w:val="00882385"/>
    <w:rsid w:val="00884AA2"/>
    <w:rsid w:val="0088680A"/>
    <w:rsid w:val="00890174"/>
    <w:rsid w:val="00891781"/>
    <w:rsid w:val="00892485"/>
    <w:rsid w:val="00892D96"/>
    <w:rsid w:val="008A2744"/>
    <w:rsid w:val="008A3441"/>
    <w:rsid w:val="008A34CD"/>
    <w:rsid w:val="008A684D"/>
    <w:rsid w:val="008B1B97"/>
    <w:rsid w:val="008B2F24"/>
    <w:rsid w:val="008B4AA5"/>
    <w:rsid w:val="008B5738"/>
    <w:rsid w:val="008C0544"/>
    <w:rsid w:val="008C20A1"/>
    <w:rsid w:val="008C422B"/>
    <w:rsid w:val="008C43C9"/>
    <w:rsid w:val="008C7F06"/>
    <w:rsid w:val="008D100F"/>
    <w:rsid w:val="008D395F"/>
    <w:rsid w:val="008D3DED"/>
    <w:rsid w:val="008D54CF"/>
    <w:rsid w:val="008D5E55"/>
    <w:rsid w:val="008D6669"/>
    <w:rsid w:val="008D706B"/>
    <w:rsid w:val="008D7B0D"/>
    <w:rsid w:val="008E3C85"/>
    <w:rsid w:val="008E5BA8"/>
    <w:rsid w:val="008E5F30"/>
    <w:rsid w:val="008E5F73"/>
    <w:rsid w:val="008E7707"/>
    <w:rsid w:val="008F0225"/>
    <w:rsid w:val="008F310E"/>
    <w:rsid w:val="008F336F"/>
    <w:rsid w:val="008F45AD"/>
    <w:rsid w:val="008F69BA"/>
    <w:rsid w:val="008F768F"/>
    <w:rsid w:val="00901539"/>
    <w:rsid w:val="00905C1F"/>
    <w:rsid w:val="00906C9D"/>
    <w:rsid w:val="00907133"/>
    <w:rsid w:val="00911B2C"/>
    <w:rsid w:val="00914C02"/>
    <w:rsid w:val="00915267"/>
    <w:rsid w:val="009158C3"/>
    <w:rsid w:val="009169FC"/>
    <w:rsid w:val="009219AE"/>
    <w:rsid w:val="00924955"/>
    <w:rsid w:val="00932A0E"/>
    <w:rsid w:val="00934157"/>
    <w:rsid w:val="00934B7C"/>
    <w:rsid w:val="0093709D"/>
    <w:rsid w:val="009415F1"/>
    <w:rsid w:val="00943E10"/>
    <w:rsid w:val="009446E5"/>
    <w:rsid w:val="009457EC"/>
    <w:rsid w:val="00946017"/>
    <w:rsid w:val="00946E93"/>
    <w:rsid w:val="0094790A"/>
    <w:rsid w:val="00947F25"/>
    <w:rsid w:val="00950359"/>
    <w:rsid w:val="00951DA8"/>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560C"/>
    <w:rsid w:val="00985FF8"/>
    <w:rsid w:val="00986A2F"/>
    <w:rsid w:val="00991EA1"/>
    <w:rsid w:val="00993845"/>
    <w:rsid w:val="00997BC5"/>
    <w:rsid w:val="009A0EE9"/>
    <w:rsid w:val="009A13C1"/>
    <w:rsid w:val="009A177E"/>
    <w:rsid w:val="009A3300"/>
    <w:rsid w:val="009A4F8F"/>
    <w:rsid w:val="009A603F"/>
    <w:rsid w:val="009A7BB0"/>
    <w:rsid w:val="009B1339"/>
    <w:rsid w:val="009B5522"/>
    <w:rsid w:val="009B7C66"/>
    <w:rsid w:val="009C0BBB"/>
    <w:rsid w:val="009C23A1"/>
    <w:rsid w:val="009C282D"/>
    <w:rsid w:val="009C31F8"/>
    <w:rsid w:val="009C3458"/>
    <w:rsid w:val="009C4CFA"/>
    <w:rsid w:val="009C55C9"/>
    <w:rsid w:val="009D0146"/>
    <w:rsid w:val="009D116D"/>
    <w:rsid w:val="009D14F8"/>
    <w:rsid w:val="009D1D12"/>
    <w:rsid w:val="009D4C63"/>
    <w:rsid w:val="009D5859"/>
    <w:rsid w:val="009D7851"/>
    <w:rsid w:val="009D7D59"/>
    <w:rsid w:val="009E1033"/>
    <w:rsid w:val="009E26E0"/>
    <w:rsid w:val="009E4687"/>
    <w:rsid w:val="009E5DB6"/>
    <w:rsid w:val="009E5FE5"/>
    <w:rsid w:val="009E60E5"/>
    <w:rsid w:val="009E6117"/>
    <w:rsid w:val="009E622C"/>
    <w:rsid w:val="009E674B"/>
    <w:rsid w:val="009E6FC4"/>
    <w:rsid w:val="009E7FD4"/>
    <w:rsid w:val="009F0FDC"/>
    <w:rsid w:val="009F133B"/>
    <w:rsid w:val="009F2AD2"/>
    <w:rsid w:val="009F2FDC"/>
    <w:rsid w:val="009F6037"/>
    <w:rsid w:val="009F65C2"/>
    <w:rsid w:val="009F70F4"/>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06A"/>
    <w:rsid w:val="00A30114"/>
    <w:rsid w:val="00A310BE"/>
    <w:rsid w:val="00A31123"/>
    <w:rsid w:val="00A345DE"/>
    <w:rsid w:val="00A3524B"/>
    <w:rsid w:val="00A356DC"/>
    <w:rsid w:val="00A35EBF"/>
    <w:rsid w:val="00A3613A"/>
    <w:rsid w:val="00A439E2"/>
    <w:rsid w:val="00A458B1"/>
    <w:rsid w:val="00A45CB8"/>
    <w:rsid w:val="00A47AB3"/>
    <w:rsid w:val="00A53ADE"/>
    <w:rsid w:val="00A5593A"/>
    <w:rsid w:val="00A55C85"/>
    <w:rsid w:val="00A56D4C"/>
    <w:rsid w:val="00A57E59"/>
    <w:rsid w:val="00A60552"/>
    <w:rsid w:val="00A60CC6"/>
    <w:rsid w:val="00A62239"/>
    <w:rsid w:val="00A64C58"/>
    <w:rsid w:val="00A64D13"/>
    <w:rsid w:val="00A6732C"/>
    <w:rsid w:val="00A67490"/>
    <w:rsid w:val="00A67623"/>
    <w:rsid w:val="00A70DBC"/>
    <w:rsid w:val="00A7409D"/>
    <w:rsid w:val="00A74546"/>
    <w:rsid w:val="00A7508E"/>
    <w:rsid w:val="00A75AA5"/>
    <w:rsid w:val="00A77E09"/>
    <w:rsid w:val="00A82D7A"/>
    <w:rsid w:val="00A82F33"/>
    <w:rsid w:val="00A83BC3"/>
    <w:rsid w:val="00A84D1B"/>
    <w:rsid w:val="00A86760"/>
    <w:rsid w:val="00A875AA"/>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29B"/>
    <w:rsid w:val="00AB5B69"/>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5ACF"/>
    <w:rsid w:val="00AE67D8"/>
    <w:rsid w:val="00AE6CD9"/>
    <w:rsid w:val="00AF0323"/>
    <w:rsid w:val="00AF08F4"/>
    <w:rsid w:val="00AF0F15"/>
    <w:rsid w:val="00AF21B1"/>
    <w:rsid w:val="00AF2C49"/>
    <w:rsid w:val="00AF5AFE"/>
    <w:rsid w:val="00AF77F3"/>
    <w:rsid w:val="00B00558"/>
    <w:rsid w:val="00B00AB0"/>
    <w:rsid w:val="00B01585"/>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25425"/>
    <w:rsid w:val="00B27750"/>
    <w:rsid w:val="00B30B4C"/>
    <w:rsid w:val="00B32908"/>
    <w:rsid w:val="00B339F1"/>
    <w:rsid w:val="00B33CF4"/>
    <w:rsid w:val="00B3447F"/>
    <w:rsid w:val="00B36043"/>
    <w:rsid w:val="00B41A6F"/>
    <w:rsid w:val="00B43626"/>
    <w:rsid w:val="00B44254"/>
    <w:rsid w:val="00B44779"/>
    <w:rsid w:val="00B45BA5"/>
    <w:rsid w:val="00B45CB6"/>
    <w:rsid w:val="00B463D3"/>
    <w:rsid w:val="00B46966"/>
    <w:rsid w:val="00B472DB"/>
    <w:rsid w:val="00B47E9D"/>
    <w:rsid w:val="00B516A3"/>
    <w:rsid w:val="00B52303"/>
    <w:rsid w:val="00B53FE0"/>
    <w:rsid w:val="00B5440C"/>
    <w:rsid w:val="00B56A04"/>
    <w:rsid w:val="00B60BDB"/>
    <w:rsid w:val="00B60EB3"/>
    <w:rsid w:val="00B61FB1"/>
    <w:rsid w:val="00B6449A"/>
    <w:rsid w:val="00B6478D"/>
    <w:rsid w:val="00B64A1C"/>
    <w:rsid w:val="00B65845"/>
    <w:rsid w:val="00B66041"/>
    <w:rsid w:val="00B66923"/>
    <w:rsid w:val="00B7165E"/>
    <w:rsid w:val="00B73F14"/>
    <w:rsid w:val="00B82611"/>
    <w:rsid w:val="00B86C0A"/>
    <w:rsid w:val="00B87595"/>
    <w:rsid w:val="00B92159"/>
    <w:rsid w:val="00B9430A"/>
    <w:rsid w:val="00B97463"/>
    <w:rsid w:val="00B97729"/>
    <w:rsid w:val="00BA2400"/>
    <w:rsid w:val="00BA2D82"/>
    <w:rsid w:val="00BA4165"/>
    <w:rsid w:val="00BA438C"/>
    <w:rsid w:val="00BA4944"/>
    <w:rsid w:val="00BA4BA8"/>
    <w:rsid w:val="00BA616A"/>
    <w:rsid w:val="00BA7F22"/>
    <w:rsid w:val="00BB10A5"/>
    <w:rsid w:val="00BB2131"/>
    <w:rsid w:val="00BB303C"/>
    <w:rsid w:val="00BB47B0"/>
    <w:rsid w:val="00BB496F"/>
    <w:rsid w:val="00BB6C61"/>
    <w:rsid w:val="00BB787A"/>
    <w:rsid w:val="00BC1C5A"/>
    <w:rsid w:val="00BD16C6"/>
    <w:rsid w:val="00BD1718"/>
    <w:rsid w:val="00BD17EE"/>
    <w:rsid w:val="00BD4EED"/>
    <w:rsid w:val="00BD5378"/>
    <w:rsid w:val="00BD7420"/>
    <w:rsid w:val="00BD7D65"/>
    <w:rsid w:val="00BE05AC"/>
    <w:rsid w:val="00BE2145"/>
    <w:rsid w:val="00BE2866"/>
    <w:rsid w:val="00BE3047"/>
    <w:rsid w:val="00BE3085"/>
    <w:rsid w:val="00BE36E8"/>
    <w:rsid w:val="00BE429F"/>
    <w:rsid w:val="00BE7483"/>
    <w:rsid w:val="00BE7D0B"/>
    <w:rsid w:val="00BF1C1A"/>
    <w:rsid w:val="00BF2841"/>
    <w:rsid w:val="00BF29F5"/>
    <w:rsid w:val="00BF3055"/>
    <w:rsid w:val="00BF374D"/>
    <w:rsid w:val="00C00870"/>
    <w:rsid w:val="00C01321"/>
    <w:rsid w:val="00C0174A"/>
    <w:rsid w:val="00C0312C"/>
    <w:rsid w:val="00C04FE9"/>
    <w:rsid w:val="00C0680F"/>
    <w:rsid w:val="00C0721E"/>
    <w:rsid w:val="00C0745F"/>
    <w:rsid w:val="00C119C9"/>
    <w:rsid w:val="00C12DD6"/>
    <w:rsid w:val="00C20EF5"/>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827"/>
    <w:rsid w:val="00C62F70"/>
    <w:rsid w:val="00C656AD"/>
    <w:rsid w:val="00C70621"/>
    <w:rsid w:val="00C7380B"/>
    <w:rsid w:val="00C741FB"/>
    <w:rsid w:val="00C74910"/>
    <w:rsid w:val="00C75A2A"/>
    <w:rsid w:val="00C769BD"/>
    <w:rsid w:val="00C76BBB"/>
    <w:rsid w:val="00C85E2E"/>
    <w:rsid w:val="00C8656D"/>
    <w:rsid w:val="00C866C8"/>
    <w:rsid w:val="00C87AEC"/>
    <w:rsid w:val="00C87B05"/>
    <w:rsid w:val="00C87C9E"/>
    <w:rsid w:val="00C933DA"/>
    <w:rsid w:val="00C94021"/>
    <w:rsid w:val="00C95199"/>
    <w:rsid w:val="00C95972"/>
    <w:rsid w:val="00C95B87"/>
    <w:rsid w:val="00C95D51"/>
    <w:rsid w:val="00C96D14"/>
    <w:rsid w:val="00CA1898"/>
    <w:rsid w:val="00CA23DE"/>
    <w:rsid w:val="00CA380B"/>
    <w:rsid w:val="00CA5BA3"/>
    <w:rsid w:val="00CA67B5"/>
    <w:rsid w:val="00CA7790"/>
    <w:rsid w:val="00CB13A6"/>
    <w:rsid w:val="00CB19D5"/>
    <w:rsid w:val="00CB714C"/>
    <w:rsid w:val="00CC07D3"/>
    <w:rsid w:val="00CC18F5"/>
    <w:rsid w:val="00CC1F9C"/>
    <w:rsid w:val="00CC22AD"/>
    <w:rsid w:val="00CC29B7"/>
    <w:rsid w:val="00CC523F"/>
    <w:rsid w:val="00CC6D13"/>
    <w:rsid w:val="00CC73C4"/>
    <w:rsid w:val="00CC76DA"/>
    <w:rsid w:val="00CD2F70"/>
    <w:rsid w:val="00CD35E3"/>
    <w:rsid w:val="00CD425C"/>
    <w:rsid w:val="00CD5D05"/>
    <w:rsid w:val="00CD63CE"/>
    <w:rsid w:val="00CD6C0E"/>
    <w:rsid w:val="00CD6F28"/>
    <w:rsid w:val="00CD71FF"/>
    <w:rsid w:val="00CD737A"/>
    <w:rsid w:val="00CE0559"/>
    <w:rsid w:val="00CE0D9B"/>
    <w:rsid w:val="00CE17B7"/>
    <w:rsid w:val="00CE1AC7"/>
    <w:rsid w:val="00CE271F"/>
    <w:rsid w:val="00CE2F9B"/>
    <w:rsid w:val="00CE3B0A"/>
    <w:rsid w:val="00CE6BCA"/>
    <w:rsid w:val="00CE6D3F"/>
    <w:rsid w:val="00CE765A"/>
    <w:rsid w:val="00CF1DE1"/>
    <w:rsid w:val="00CF1EE8"/>
    <w:rsid w:val="00CF278F"/>
    <w:rsid w:val="00CF37A3"/>
    <w:rsid w:val="00CF3C0C"/>
    <w:rsid w:val="00CF3F72"/>
    <w:rsid w:val="00CF4146"/>
    <w:rsid w:val="00CF64BE"/>
    <w:rsid w:val="00CF673F"/>
    <w:rsid w:val="00CF717A"/>
    <w:rsid w:val="00CF7E4B"/>
    <w:rsid w:val="00D00174"/>
    <w:rsid w:val="00D034E5"/>
    <w:rsid w:val="00D03E76"/>
    <w:rsid w:val="00D05751"/>
    <w:rsid w:val="00D06FB0"/>
    <w:rsid w:val="00D12878"/>
    <w:rsid w:val="00D13570"/>
    <w:rsid w:val="00D1466A"/>
    <w:rsid w:val="00D15F89"/>
    <w:rsid w:val="00D16A9E"/>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3562"/>
    <w:rsid w:val="00D539B5"/>
    <w:rsid w:val="00D53B87"/>
    <w:rsid w:val="00D541BF"/>
    <w:rsid w:val="00D55794"/>
    <w:rsid w:val="00D56D5D"/>
    <w:rsid w:val="00D578AB"/>
    <w:rsid w:val="00D57C78"/>
    <w:rsid w:val="00D60487"/>
    <w:rsid w:val="00D61DCC"/>
    <w:rsid w:val="00D62065"/>
    <w:rsid w:val="00D6320F"/>
    <w:rsid w:val="00D6442E"/>
    <w:rsid w:val="00D65D66"/>
    <w:rsid w:val="00D66222"/>
    <w:rsid w:val="00D6750A"/>
    <w:rsid w:val="00D73431"/>
    <w:rsid w:val="00D77823"/>
    <w:rsid w:val="00D820CA"/>
    <w:rsid w:val="00D82F0A"/>
    <w:rsid w:val="00D82FD0"/>
    <w:rsid w:val="00D84435"/>
    <w:rsid w:val="00D85469"/>
    <w:rsid w:val="00D8617F"/>
    <w:rsid w:val="00D86AFF"/>
    <w:rsid w:val="00D97F66"/>
    <w:rsid w:val="00DA0155"/>
    <w:rsid w:val="00DA092B"/>
    <w:rsid w:val="00DA2A6C"/>
    <w:rsid w:val="00DA2C75"/>
    <w:rsid w:val="00DA62C1"/>
    <w:rsid w:val="00DB1B44"/>
    <w:rsid w:val="00DB25E9"/>
    <w:rsid w:val="00DB2D1C"/>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78E"/>
    <w:rsid w:val="00DF6D12"/>
    <w:rsid w:val="00DF79FC"/>
    <w:rsid w:val="00DF7F8A"/>
    <w:rsid w:val="00E013DB"/>
    <w:rsid w:val="00E016F4"/>
    <w:rsid w:val="00E01A82"/>
    <w:rsid w:val="00E01C00"/>
    <w:rsid w:val="00E02C63"/>
    <w:rsid w:val="00E0373F"/>
    <w:rsid w:val="00E07334"/>
    <w:rsid w:val="00E07FC0"/>
    <w:rsid w:val="00E10764"/>
    <w:rsid w:val="00E13C47"/>
    <w:rsid w:val="00E16D27"/>
    <w:rsid w:val="00E20542"/>
    <w:rsid w:val="00E215BD"/>
    <w:rsid w:val="00E2213C"/>
    <w:rsid w:val="00E22309"/>
    <w:rsid w:val="00E22FDE"/>
    <w:rsid w:val="00E24C0D"/>
    <w:rsid w:val="00E2598F"/>
    <w:rsid w:val="00E31D98"/>
    <w:rsid w:val="00E320C4"/>
    <w:rsid w:val="00E33E40"/>
    <w:rsid w:val="00E34168"/>
    <w:rsid w:val="00E418A0"/>
    <w:rsid w:val="00E4237D"/>
    <w:rsid w:val="00E4276C"/>
    <w:rsid w:val="00E441C8"/>
    <w:rsid w:val="00E441EA"/>
    <w:rsid w:val="00E4568C"/>
    <w:rsid w:val="00E45E0B"/>
    <w:rsid w:val="00E47421"/>
    <w:rsid w:val="00E4787B"/>
    <w:rsid w:val="00E50EA7"/>
    <w:rsid w:val="00E51F36"/>
    <w:rsid w:val="00E528AB"/>
    <w:rsid w:val="00E52969"/>
    <w:rsid w:val="00E55D32"/>
    <w:rsid w:val="00E568F2"/>
    <w:rsid w:val="00E6187C"/>
    <w:rsid w:val="00E63D11"/>
    <w:rsid w:val="00E66F70"/>
    <w:rsid w:val="00E67144"/>
    <w:rsid w:val="00E67167"/>
    <w:rsid w:val="00E74519"/>
    <w:rsid w:val="00E75F46"/>
    <w:rsid w:val="00E76C84"/>
    <w:rsid w:val="00E81984"/>
    <w:rsid w:val="00E81A84"/>
    <w:rsid w:val="00E81DE9"/>
    <w:rsid w:val="00E8655C"/>
    <w:rsid w:val="00E87DFF"/>
    <w:rsid w:val="00E92741"/>
    <w:rsid w:val="00E93329"/>
    <w:rsid w:val="00E93D2F"/>
    <w:rsid w:val="00E9422B"/>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16CC"/>
    <w:rsid w:val="00EF74BC"/>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3E26"/>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417B"/>
    <w:rsid w:val="00F854E3"/>
    <w:rsid w:val="00F87670"/>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023D"/>
    <w:rsid w:val="00FC178A"/>
    <w:rsid w:val="00FC388F"/>
    <w:rsid w:val="00FC5B2B"/>
    <w:rsid w:val="00FC62F2"/>
    <w:rsid w:val="00FC64DF"/>
    <w:rsid w:val="00FC777F"/>
    <w:rsid w:val="00FD2190"/>
    <w:rsid w:val="00FD50C9"/>
    <w:rsid w:val="00FD6A38"/>
    <w:rsid w:val="00FE01AA"/>
    <w:rsid w:val="00FE2E09"/>
    <w:rsid w:val="00FE30F1"/>
    <w:rsid w:val="00FE4D02"/>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A6D1F7-E182-4975-A158-2B386AEE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230">
    <w:name w:val="Основной текст с отступом 23"/>
    <w:basedOn w:val="3b"/>
    <w:rsid w:val="00B53FE0"/>
    <w:pPr>
      <w:ind w:firstLine="709"/>
      <w:jc w:val="both"/>
    </w:pPr>
    <w:rPr>
      <w:snapToGrid w:val="0"/>
    </w:rPr>
  </w:style>
  <w:style w:type="paragraph" w:customStyle="1" w:styleId="3b">
    <w:name w:val="Обычный3"/>
    <w:rsid w:val="00B53FE0"/>
    <w:rPr>
      <w:sz w:val="28"/>
    </w:rPr>
  </w:style>
  <w:style w:type="paragraph" w:customStyle="1" w:styleId="3c">
    <w:name w:val="Основной текст3"/>
    <w:basedOn w:val="3b"/>
    <w:rsid w:val="00B53FE0"/>
    <w:pPr>
      <w:snapToGrid w:val="0"/>
      <w:jc w:val="both"/>
    </w:pPr>
    <w:rPr>
      <w:rFonts w:ascii="a_Timer" w:hAnsi="a_Timer"/>
    </w:rPr>
  </w:style>
  <w:style w:type="paragraph" w:customStyle="1" w:styleId="231">
    <w:name w:val="Основной текст 23"/>
    <w:basedOn w:val="a"/>
    <w:rsid w:val="00B53FE0"/>
    <w:pPr>
      <w:jc w:val="both"/>
    </w:pPr>
    <w:rPr>
      <w:szCs w:val="20"/>
    </w:rPr>
  </w:style>
  <w:style w:type="character" w:customStyle="1" w:styleId="affffff3">
    <w:name w:val="Знак"/>
    <w:basedOn w:val="16"/>
    <w:rsid w:val="00B53FE0"/>
    <w:rPr>
      <w:rFonts w:ascii="Arial" w:hAnsi="Arial" w:cs="Arial"/>
      <w:b/>
      <w:bCs/>
      <w:i/>
      <w:iCs/>
      <w:sz w:val="28"/>
      <w:szCs w:val="28"/>
      <w:lang w:val="ru-RU" w:eastAsia="ar-SA" w:bidi="ar-SA"/>
    </w:rPr>
  </w:style>
  <w:style w:type="character" w:customStyle="1" w:styleId="1fff3">
    <w:name w:val="Знак1"/>
    <w:basedOn w:val="16"/>
    <w:rsid w:val="00B53FE0"/>
    <w:rPr>
      <w:rFonts w:ascii="Arial" w:hAnsi="Arial" w:cs="Arial"/>
      <w:b/>
      <w:bCs/>
      <w:i/>
      <w:iCs/>
      <w:sz w:val="28"/>
      <w:szCs w:val="28"/>
      <w:lang w:val="ru-RU" w:eastAsia="ar-SA" w:bidi="ar-SA"/>
    </w:rPr>
  </w:style>
  <w:style w:type="character" w:customStyle="1" w:styleId="1fff4">
    <w:name w:val="Знак Знак1"/>
    <w:basedOn w:val="16"/>
    <w:rsid w:val="00B53FE0"/>
    <w:rPr>
      <w:sz w:val="24"/>
      <w:szCs w:val="24"/>
      <w:u w:val="single"/>
      <w:lang w:val="ru-RU" w:eastAsia="ar-SA" w:bidi="ar-SA"/>
    </w:rPr>
  </w:style>
  <w:style w:type="character" w:customStyle="1" w:styleId="21d">
    <w:name w:val="Знак2 Знак Знак1"/>
    <w:basedOn w:val="16"/>
    <w:rsid w:val="00B53FE0"/>
    <w:rPr>
      <w:rFonts w:ascii="Arial" w:hAnsi="Arial" w:cs="Arial"/>
      <w:b/>
      <w:bCs/>
      <w:i/>
      <w:iCs/>
      <w:sz w:val="28"/>
      <w:szCs w:val="28"/>
      <w:lang w:val="ru-RU" w:eastAsia="ar-SA" w:bidi="ar-SA"/>
    </w:rPr>
  </w:style>
  <w:style w:type="character" w:customStyle="1" w:styleId="affffff4">
    <w:name w:val="Знак Знак Знак Знак"/>
    <w:basedOn w:val="16"/>
    <w:rsid w:val="00B53FE0"/>
    <w:rPr>
      <w:sz w:val="24"/>
      <w:szCs w:val="24"/>
      <w:lang w:val="ru-RU" w:eastAsia="ar-SA" w:bidi="ar-SA"/>
    </w:rPr>
  </w:style>
  <w:style w:type="character" w:customStyle="1" w:styleId="3d">
    <w:name w:val="Знак3 Знак Знак"/>
    <w:basedOn w:val="16"/>
    <w:rsid w:val="00B53FE0"/>
    <w:rPr>
      <w:b/>
      <w:sz w:val="24"/>
      <w:szCs w:val="24"/>
      <w:u w:val="single"/>
      <w:lang w:val="ru-RU" w:eastAsia="ar-SA" w:bidi="ar-SA"/>
    </w:rPr>
  </w:style>
  <w:style w:type="character" w:customStyle="1" w:styleId="2f8">
    <w:name w:val="Знак2 Знак Знак"/>
    <w:basedOn w:val="16"/>
    <w:rsid w:val="00B53FE0"/>
    <w:rPr>
      <w:b/>
      <w:bCs/>
      <w:sz w:val="24"/>
      <w:szCs w:val="24"/>
      <w:lang w:val="ru-RU" w:eastAsia="ar-SA" w:bidi="ar-SA"/>
    </w:rPr>
  </w:style>
  <w:style w:type="character" w:customStyle="1" w:styleId="1fff5">
    <w:name w:val="Знак1 Знак Знак"/>
    <w:basedOn w:val="16"/>
    <w:rsid w:val="00B53FE0"/>
    <w:rPr>
      <w:sz w:val="24"/>
      <w:szCs w:val="24"/>
      <w:lang w:val="ru-RU" w:eastAsia="ar-SA" w:bidi="ar-SA"/>
    </w:rPr>
  </w:style>
  <w:style w:type="paragraph" w:customStyle="1" w:styleId="42">
    <w:name w:val="Цитата4"/>
    <w:basedOn w:val="a"/>
    <w:rsid w:val="00B53FE0"/>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B53FE0"/>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B53FE0"/>
    <w:pPr>
      <w:suppressAutoHyphens/>
      <w:spacing w:before="280" w:after="280" w:line="360" w:lineRule="auto"/>
      <w:ind w:firstLine="709"/>
      <w:jc w:val="both"/>
    </w:pPr>
    <w:rPr>
      <w:szCs w:val="24"/>
      <w:lang w:eastAsia="ar-SA"/>
    </w:rPr>
  </w:style>
  <w:style w:type="paragraph" w:customStyle="1" w:styleId="2f9">
    <w:name w:val="Знак2"/>
    <w:basedOn w:val="a"/>
    <w:rsid w:val="00B53FE0"/>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
    <w:basedOn w:val="a"/>
    <w:rsid w:val="00B53FE0"/>
    <w:pPr>
      <w:spacing w:after="160" w:line="240" w:lineRule="exact"/>
    </w:pPr>
    <w:rPr>
      <w:rFonts w:ascii="Verdana" w:hAnsi="Verdana"/>
      <w:sz w:val="20"/>
      <w:szCs w:val="20"/>
      <w:lang w:val="en-US" w:eastAsia="en-US"/>
    </w:rPr>
  </w:style>
  <w:style w:type="paragraph" w:customStyle="1" w:styleId="240">
    <w:name w:val="Основной текст с отступом 24"/>
    <w:basedOn w:val="45"/>
    <w:rsid w:val="00D53562"/>
    <w:pPr>
      <w:ind w:firstLine="709"/>
      <w:jc w:val="both"/>
    </w:pPr>
    <w:rPr>
      <w:snapToGrid w:val="0"/>
    </w:rPr>
  </w:style>
  <w:style w:type="paragraph" w:customStyle="1" w:styleId="45">
    <w:name w:val="Обычный4"/>
    <w:rsid w:val="00D53562"/>
    <w:rPr>
      <w:sz w:val="28"/>
    </w:rPr>
  </w:style>
  <w:style w:type="paragraph" w:customStyle="1" w:styleId="46">
    <w:name w:val="Основной текст4"/>
    <w:basedOn w:val="45"/>
    <w:rsid w:val="00D53562"/>
    <w:pPr>
      <w:snapToGrid w:val="0"/>
      <w:jc w:val="both"/>
    </w:pPr>
    <w:rPr>
      <w:rFonts w:ascii="a_Timer" w:hAnsi="a_Timer"/>
    </w:rPr>
  </w:style>
  <w:style w:type="paragraph" w:customStyle="1" w:styleId="241">
    <w:name w:val="Основной текст 24"/>
    <w:basedOn w:val="a"/>
    <w:rsid w:val="00D53562"/>
    <w:pPr>
      <w:jc w:val="both"/>
    </w:pPr>
    <w:rPr>
      <w:szCs w:val="20"/>
    </w:rPr>
  </w:style>
  <w:style w:type="character" w:customStyle="1" w:styleId="affffff5">
    <w:name w:val="Знак"/>
    <w:basedOn w:val="16"/>
    <w:rsid w:val="00D53562"/>
    <w:rPr>
      <w:rFonts w:ascii="Arial" w:hAnsi="Arial" w:cs="Arial"/>
      <w:b/>
      <w:bCs/>
      <w:i/>
      <w:iCs/>
      <w:sz w:val="28"/>
      <w:szCs w:val="28"/>
      <w:lang w:val="ru-RU" w:eastAsia="ar-SA" w:bidi="ar-SA"/>
    </w:rPr>
  </w:style>
  <w:style w:type="character" w:customStyle="1" w:styleId="1fff6">
    <w:name w:val="Знак1"/>
    <w:basedOn w:val="16"/>
    <w:rsid w:val="00D53562"/>
    <w:rPr>
      <w:rFonts w:ascii="Arial" w:hAnsi="Arial" w:cs="Arial"/>
      <w:b/>
      <w:bCs/>
      <w:i/>
      <w:iCs/>
      <w:sz w:val="28"/>
      <w:szCs w:val="28"/>
      <w:lang w:val="ru-RU" w:eastAsia="ar-SA" w:bidi="ar-SA"/>
    </w:rPr>
  </w:style>
  <w:style w:type="character" w:customStyle="1" w:styleId="1fff7">
    <w:name w:val="Знак Знак1"/>
    <w:basedOn w:val="16"/>
    <w:rsid w:val="00D53562"/>
    <w:rPr>
      <w:sz w:val="24"/>
      <w:szCs w:val="24"/>
      <w:u w:val="single"/>
      <w:lang w:val="ru-RU" w:eastAsia="ar-SA" w:bidi="ar-SA"/>
    </w:rPr>
  </w:style>
  <w:style w:type="character" w:customStyle="1" w:styleId="21e">
    <w:name w:val="Знак2 Знак Знак1"/>
    <w:basedOn w:val="16"/>
    <w:rsid w:val="00D53562"/>
    <w:rPr>
      <w:rFonts w:ascii="Arial" w:hAnsi="Arial" w:cs="Arial"/>
      <w:b/>
      <w:bCs/>
      <w:i/>
      <w:iCs/>
      <w:sz w:val="28"/>
      <w:szCs w:val="28"/>
      <w:lang w:val="ru-RU" w:eastAsia="ar-SA" w:bidi="ar-SA"/>
    </w:rPr>
  </w:style>
  <w:style w:type="character" w:customStyle="1" w:styleId="affffff6">
    <w:name w:val="Знак Знак Знак Знак"/>
    <w:basedOn w:val="16"/>
    <w:rsid w:val="00D53562"/>
    <w:rPr>
      <w:sz w:val="24"/>
      <w:szCs w:val="24"/>
      <w:lang w:val="ru-RU" w:eastAsia="ar-SA" w:bidi="ar-SA"/>
    </w:rPr>
  </w:style>
  <w:style w:type="character" w:customStyle="1" w:styleId="3e">
    <w:name w:val="Знак3 Знак Знак"/>
    <w:basedOn w:val="16"/>
    <w:rsid w:val="00D53562"/>
    <w:rPr>
      <w:b/>
      <w:sz w:val="24"/>
      <w:szCs w:val="24"/>
      <w:u w:val="single"/>
      <w:lang w:val="ru-RU" w:eastAsia="ar-SA" w:bidi="ar-SA"/>
    </w:rPr>
  </w:style>
  <w:style w:type="character" w:customStyle="1" w:styleId="2fa">
    <w:name w:val="Знак2 Знак Знак"/>
    <w:basedOn w:val="16"/>
    <w:rsid w:val="00D53562"/>
    <w:rPr>
      <w:b/>
      <w:bCs/>
      <w:sz w:val="24"/>
      <w:szCs w:val="24"/>
      <w:lang w:val="ru-RU" w:eastAsia="ar-SA" w:bidi="ar-SA"/>
    </w:rPr>
  </w:style>
  <w:style w:type="character" w:customStyle="1" w:styleId="1fff8">
    <w:name w:val="Знак1 Знак Знак"/>
    <w:basedOn w:val="16"/>
    <w:rsid w:val="00D53562"/>
    <w:rPr>
      <w:sz w:val="24"/>
      <w:szCs w:val="24"/>
      <w:lang w:val="ru-RU" w:eastAsia="ar-SA" w:bidi="ar-SA"/>
    </w:rPr>
  </w:style>
  <w:style w:type="paragraph" w:customStyle="1" w:styleId="52">
    <w:name w:val="Цитата5"/>
    <w:basedOn w:val="a"/>
    <w:rsid w:val="00D53562"/>
    <w:pPr>
      <w:suppressAutoHyphens/>
      <w:spacing w:line="360" w:lineRule="auto"/>
      <w:ind w:left="526" w:right="43" w:firstLine="709"/>
      <w:jc w:val="both"/>
    </w:pPr>
    <w:rPr>
      <w:szCs w:val="20"/>
      <w:lang w:eastAsia="ar-SA"/>
    </w:rPr>
  </w:style>
  <w:style w:type="paragraph" w:customStyle="1" w:styleId="53">
    <w:name w:val="Маркированный список5"/>
    <w:basedOn w:val="a"/>
    <w:rsid w:val="00D53562"/>
    <w:pPr>
      <w:suppressAutoHyphens/>
      <w:spacing w:before="280" w:after="280" w:line="360" w:lineRule="auto"/>
      <w:ind w:firstLine="709"/>
      <w:jc w:val="both"/>
    </w:pPr>
    <w:rPr>
      <w:szCs w:val="24"/>
      <w:lang w:eastAsia="ar-SA"/>
    </w:rPr>
  </w:style>
  <w:style w:type="paragraph" w:customStyle="1" w:styleId="54">
    <w:name w:val="Нумерованный список5"/>
    <w:basedOn w:val="a"/>
    <w:rsid w:val="00D53562"/>
    <w:pPr>
      <w:suppressAutoHyphens/>
      <w:spacing w:before="280" w:after="280" w:line="360" w:lineRule="auto"/>
      <w:ind w:firstLine="709"/>
      <w:jc w:val="both"/>
    </w:pPr>
    <w:rPr>
      <w:szCs w:val="24"/>
      <w:lang w:eastAsia="ar-SA"/>
    </w:rPr>
  </w:style>
  <w:style w:type="paragraph" w:customStyle="1" w:styleId="2fb">
    <w:name w:val="Знак2"/>
    <w:basedOn w:val="a"/>
    <w:rsid w:val="00D5356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
    <w:basedOn w:val="a"/>
    <w:rsid w:val="00D53562"/>
    <w:pPr>
      <w:spacing w:after="160" w:line="240" w:lineRule="exact"/>
    </w:pPr>
    <w:rPr>
      <w:rFonts w:ascii="Verdana" w:hAnsi="Verdana"/>
      <w:sz w:val="20"/>
      <w:szCs w:val="20"/>
      <w:lang w:val="en-US" w:eastAsia="en-US"/>
    </w:rPr>
  </w:style>
  <w:style w:type="paragraph" w:customStyle="1" w:styleId="normacttext">
    <w:name w:val="norm_act_text"/>
    <w:basedOn w:val="a"/>
    <w:rsid w:val="008674BB"/>
    <w:pPr>
      <w:spacing w:before="100" w:beforeAutospacing="1" w:after="100" w:afterAutospacing="1"/>
    </w:pPr>
    <w:rPr>
      <w:rFonts w:ascii="PTSerifRegular" w:hAnsi="PTSerifRegular"/>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263440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87931852">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3095020">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2807234">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370863">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2037245">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11008377">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49113583">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65F9ED2F863061D39A0025BA73F27C3ADB2D77A296A7F1625074FA8FE7655134C26CAA7796D590Cp6j2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CCBE-7DA7-4D58-AC71-203ACEA0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7908</Words>
  <Characters>45076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Admin</cp:lastModifiedBy>
  <cp:revision>2</cp:revision>
  <cp:lastPrinted>2014-09-15T05:53:00Z</cp:lastPrinted>
  <dcterms:created xsi:type="dcterms:W3CDTF">2018-06-01T09:10:00Z</dcterms:created>
  <dcterms:modified xsi:type="dcterms:W3CDTF">2018-06-01T09:10:00Z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6affc9c0-752b-440f-a0b2-eb4509946444</vt:lpwstr>
  </property>
</Properties>
</file>