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934B7C"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pPr>
              <w:rPr>
                <w:sz w:val="10"/>
                <w:szCs w:val="10"/>
              </w:rPr>
            </w:pPr>
            <w:r w:rsidRPr="00360CF1">
              <w:t xml:space="preserve">от </w:t>
            </w:r>
            <w:r w:rsidR="009A777B">
              <w:t>22.08.2014</w:t>
            </w: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9A777B" w:rsidP="009A777B">
            <w:pPr>
              <w:tabs>
                <w:tab w:val="left" w:pos="3123"/>
                <w:tab w:val="left" w:pos="3270"/>
              </w:tabs>
              <w:ind w:right="-66"/>
              <w:jc w:val="right"/>
            </w:pPr>
            <w:r>
              <w:t xml:space="preserve">      </w:t>
            </w:r>
            <w:r w:rsidR="000668DE" w:rsidRPr="00360CF1">
              <w:t xml:space="preserve">№ </w:t>
            </w:r>
            <w:r>
              <w:t>1657</w:t>
            </w:r>
            <w:r w:rsidR="000668DE" w:rsidRPr="00360CF1">
              <w:t xml:space="preserve">          </w:t>
            </w:r>
          </w:p>
        </w:tc>
      </w:tr>
    </w:tbl>
    <w:p w:rsidR="00335BA4" w:rsidRPr="00606021" w:rsidRDefault="00335BA4" w:rsidP="00606021">
      <w:pPr>
        <w:ind w:firstLine="709"/>
        <w:jc w:val="both"/>
      </w:pPr>
    </w:p>
    <w:p w:rsidR="00606021" w:rsidRPr="00606021" w:rsidRDefault="00606021" w:rsidP="00606021">
      <w:pPr>
        <w:ind w:firstLine="709"/>
        <w:jc w:val="both"/>
      </w:pPr>
    </w:p>
    <w:p w:rsidR="00B53FE0" w:rsidRDefault="00B53FE0" w:rsidP="00CF717A">
      <w:pPr>
        <w:ind w:right="5385"/>
        <w:jc w:val="both"/>
      </w:pPr>
      <w:r>
        <w:t xml:space="preserve">Об изменении наименования </w:t>
      </w:r>
      <w:proofErr w:type="spellStart"/>
      <w:r w:rsidR="0056786B">
        <w:t>Излучинского</w:t>
      </w:r>
      <w:proofErr w:type="spellEnd"/>
      <w:r w:rsidR="0007369A">
        <w:t xml:space="preserve"> </w:t>
      </w:r>
      <w:r>
        <w:t>муниципального бюджетного</w:t>
      </w:r>
      <w:r w:rsidR="0007369A">
        <w:t xml:space="preserve"> дошкольного</w:t>
      </w:r>
      <w:r>
        <w:t xml:space="preserve"> образовательного</w:t>
      </w:r>
      <w:r w:rsidR="002F0B7B">
        <w:t xml:space="preserve"> </w:t>
      </w:r>
      <w:r>
        <w:t xml:space="preserve"> учреждения</w:t>
      </w:r>
      <w:r w:rsidR="0007369A">
        <w:t xml:space="preserve"> детского сада комбини</w:t>
      </w:r>
      <w:r w:rsidR="0056786B">
        <w:t>рованного вида «С</w:t>
      </w:r>
      <w:r w:rsidR="0007369A">
        <w:t>ка</w:t>
      </w:r>
      <w:r w:rsidR="0056786B">
        <w:t>зка</w:t>
      </w:r>
      <w:r w:rsidR="0007369A">
        <w:t>»</w:t>
      </w:r>
      <w:r>
        <w:t xml:space="preserve"> и утверждении Устава учреждения в новой редакции</w:t>
      </w:r>
    </w:p>
    <w:p w:rsidR="00B53FE0" w:rsidRDefault="00B53FE0" w:rsidP="00B53FE0">
      <w:pPr>
        <w:ind w:firstLine="709"/>
        <w:jc w:val="both"/>
      </w:pPr>
    </w:p>
    <w:p w:rsidR="00CF717A" w:rsidRDefault="00CF717A" w:rsidP="00B53FE0">
      <w:pPr>
        <w:ind w:firstLine="709"/>
        <w:jc w:val="both"/>
      </w:pPr>
    </w:p>
    <w:p w:rsidR="00B53FE0" w:rsidRDefault="00B53FE0" w:rsidP="00CF717A">
      <w:pPr>
        <w:autoSpaceDE w:val="0"/>
        <w:autoSpaceDN w:val="0"/>
        <w:adjustRightInd w:val="0"/>
        <w:ind w:firstLine="709"/>
        <w:jc w:val="both"/>
      </w:pPr>
      <w:r>
        <w:t>В соответствии Гражданским кодексом Российской Федерации, со статьей 25 Федерального закона от 29.12.2012 № 273-ФЗ «Об образовании в Российской Федерации»:</w:t>
      </w:r>
    </w:p>
    <w:p w:rsidR="00B53FE0" w:rsidRDefault="00B53FE0" w:rsidP="00CF717A">
      <w:pPr>
        <w:ind w:firstLine="709"/>
        <w:jc w:val="both"/>
      </w:pPr>
    </w:p>
    <w:p w:rsidR="00B53FE0" w:rsidRDefault="00B53FE0" w:rsidP="00CF717A">
      <w:pPr>
        <w:ind w:firstLine="709"/>
        <w:jc w:val="both"/>
      </w:pPr>
      <w:r>
        <w:t xml:space="preserve">1. Наименование </w:t>
      </w:r>
      <w:r w:rsidR="0007369A">
        <w:t>«</w:t>
      </w:r>
      <w:proofErr w:type="spellStart"/>
      <w:r w:rsidR="00BF374D">
        <w:t>Излучинское</w:t>
      </w:r>
      <w:proofErr w:type="spellEnd"/>
      <w:r w:rsidR="0007369A">
        <w:t xml:space="preserve"> </w:t>
      </w:r>
      <w:r>
        <w:t>муниципальное бюджетное</w:t>
      </w:r>
      <w:r w:rsidR="0007369A">
        <w:t xml:space="preserve"> дошкольное</w:t>
      </w:r>
      <w:r>
        <w:t xml:space="preserve"> образовательное учреждение </w:t>
      </w:r>
      <w:r w:rsidR="0007369A">
        <w:t>детский сад</w:t>
      </w:r>
      <w:r w:rsidR="00BF374D">
        <w:t xml:space="preserve"> комбинированного вида «Сказка</w:t>
      </w:r>
      <w:r w:rsidR="0007369A">
        <w:t>»</w:t>
      </w:r>
      <w:r w:rsidR="00CF717A">
        <w:t xml:space="preserve"> из</w:t>
      </w:r>
      <w:r>
        <w:t xml:space="preserve">менить </w:t>
      </w:r>
      <w:r w:rsidR="00BF374D">
        <w:t xml:space="preserve"> </w:t>
      </w:r>
      <w:r>
        <w:t>на «муниципальное бюджетное</w:t>
      </w:r>
      <w:r w:rsidR="002F0B7B">
        <w:t xml:space="preserve"> дошкольное образовательное учреждение </w:t>
      </w:r>
      <w:r>
        <w:t>«</w:t>
      </w:r>
      <w:proofErr w:type="spellStart"/>
      <w:r w:rsidR="00D16A9E">
        <w:t>Излучинский</w:t>
      </w:r>
      <w:proofErr w:type="spellEnd"/>
      <w:r w:rsidR="002F0B7B">
        <w:t xml:space="preserve"> детский </w:t>
      </w:r>
      <w:r w:rsidR="00D16A9E">
        <w:t>сад комбинированного вида «Сказ</w:t>
      </w:r>
      <w:r w:rsidR="002F0B7B">
        <w:t>ка»»</w:t>
      </w:r>
      <w:r>
        <w:t>.</w:t>
      </w:r>
    </w:p>
    <w:p w:rsidR="00B53FE0" w:rsidRDefault="00B53FE0" w:rsidP="00CF717A">
      <w:pPr>
        <w:ind w:firstLine="709"/>
        <w:jc w:val="both"/>
      </w:pPr>
    </w:p>
    <w:p w:rsidR="00B53FE0" w:rsidRDefault="00B53FE0" w:rsidP="00CF717A">
      <w:pPr>
        <w:ind w:firstLine="709"/>
        <w:jc w:val="both"/>
      </w:pPr>
      <w:r>
        <w:t xml:space="preserve">2. Утвердить Устав муниципального бюджетного </w:t>
      </w:r>
      <w:r w:rsidR="0007369A">
        <w:t>дошкольного об</w:t>
      </w:r>
      <w:r>
        <w:t>разовательного учреждения «</w:t>
      </w:r>
      <w:proofErr w:type="spellStart"/>
      <w:r w:rsidR="00826040">
        <w:t>Излучинский</w:t>
      </w:r>
      <w:proofErr w:type="spellEnd"/>
      <w:r w:rsidR="0007369A">
        <w:t xml:space="preserve"> детск</w:t>
      </w:r>
      <w:r w:rsidR="00826040">
        <w:t>ий сад комбинированного вида «Сказ</w:t>
      </w:r>
      <w:r w:rsidR="0007369A">
        <w:t>ка»</w:t>
      </w:r>
      <w:r>
        <w:t>» в новой редакции согласно приложению.</w:t>
      </w:r>
    </w:p>
    <w:p w:rsidR="00B53FE0" w:rsidRDefault="00B53FE0" w:rsidP="00CF717A">
      <w:pPr>
        <w:ind w:firstLine="709"/>
        <w:jc w:val="both"/>
      </w:pPr>
    </w:p>
    <w:p w:rsidR="00B53FE0" w:rsidRDefault="00B53FE0" w:rsidP="00CF717A">
      <w:pPr>
        <w:ind w:firstLine="709"/>
        <w:jc w:val="both"/>
      </w:pPr>
      <w:r>
        <w:t xml:space="preserve">3. </w:t>
      </w:r>
      <w:r w:rsidR="0007369A">
        <w:t xml:space="preserve">Заведующему </w:t>
      </w:r>
      <w:proofErr w:type="spellStart"/>
      <w:r w:rsidR="00826040">
        <w:t>Излучинск</w:t>
      </w:r>
      <w:r w:rsidR="005E484E">
        <w:t>им</w:t>
      </w:r>
      <w:proofErr w:type="spellEnd"/>
      <w:r w:rsidR="0007369A">
        <w:t xml:space="preserve"> муниципальн</w:t>
      </w:r>
      <w:r w:rsidR="005E484E">
        <w:t>ым</w:t>
      </w:r>
      <w:r w:rsidR="0007369A">
        <w:t xml:space="preserve"> бюджетн</w:t>
      </w:r>
      <w:r w:rsidR="005E484E">
        <w:t>ым</w:t>
      </w:r>
      <w:r w:rsidR="0007369A">
        <w:t xml:space="preserve"> дошкольн</w:t>
      </w:r>
      <w:r w:rsidR="005E484E">
        <w:t>ым</w:t>
      </w:r>
      <w:r w:rsidR="0007369A">
        <w:t xml:space="preserve"> образовательн</w:t>
      </w:r>
      <w:r w:rsidR="005E484E">
        <w:t>ым</w:t>
      </w:r>
      <w:r w:rsidR="0007369A">
        <w:t xml:space="preserve"> учреждени</w:t>
      </w:r>
      <w:r w:rsidR="005E484E">
        <w:t>ем</w:t>
      </w:r>
      <w:r w:rsidR="0007369A">
        <w:t xml:space="preserve"> детск</w:t>
      </w:r>
      <w:r w:rsidR="00826040">
        <w:t>и</w:t>
      </w:r>
      <w:r w:rsidR="005E484E">
        <w:t>м</w:t>
      </w:r>
      <w:r w:rsidR="00826040">
        <w:t xml:space="preserve"> сад</w:t>
      </w:r>
      <w:r w:rsidR="005E484E">
        <w:t>ом</w:t>
      </w:r>
      <w:r w:rsidR="00826040">
        <w:t xml:space="preserve"> комбинированного вида «Сказ</w:t>
      </w:r>
      <w:r w:rsidR="0007369A">
        <w:t>ка»</w:t>
      </w:r>
      <w:r>
        <w:t xml:space="preserve"> </w:t>
      </w:r>
      <w:r w:rsidR="00826040">
        <w:t xml:space="preserve">Н.А. </w:t>
      </w:r>
      <w:proofErr w:type="spellStart"/>
      <w:r w:rsidR="00826040">
        <w:t>Тухбатуллиной</w:t>
      </w:r>
      <w:proofErr w:type="spellEnd"/>
      <w:r>
        <w:t>:</w:t>
      </w:r>
    </w:p>
    <w:p w:rsidR="00B53FE0" w:rsidRDefault="00B53FE0" w:rsidP="00CF717A">
      <w:pPr>
        <w:ind w:firstLine="709"/>
        <w:jc w:val="both"/>
      </w:pPr>
      <w:r>
        <w:t xml:space="preserve">произвести в установленном порядке государственную регистрацию Устава учреждения в новой редакции в Межрайонной инспекции Федеральной налоговой службы </w:t>
      </w:r>
      <w:r w:rsidR="00CF717A">
        <w:t xml:space="preserve">России </w:t>
      </w:r>
      <w:r>
        <w:t>№ 6 по Ханты-Мансийскому автономному округу – Югре;</w:t>
      </w:r>
    </w:p>
    <w:p w:rsidR="00B53FE0" w:rsidRDefault="00B53FE0" w:rsidP="00CF717A">
      <w:pPr>
        <w:ind w:firstLine="709"/>
        <w:jc w:val="both"/>
      </w:pPr>
      <w:r>
        <w:t>привести правоустанавливающие документы в соответствие с Уставом     в новой редакции.</w:t>
      </w:r>
    </w:p>
    <w:p w:rsidR="00B53FE0" w:rsidRDefault="00B53FE0" w:rsidP="00CF717A">
      <w:pPr>
        <w:ind w:firstLine="709"/>
        <w:jc w:val="both"/>
      </w:pPr>
    </w:p>
    <w:p w:rsidR="00B53FE0" w:rsidRPr="00F8417B" w:rsidRDefault="00B53FE0" w:rsidP="00CF717A">
      <w:pPr>
        <w:ind w:firstLine="709"/>
        <w:jc w:val="both"/>
      </w:pPr>
      <w:r w:rsidRPr="00F8417B">
        <w:t>4</w:t>
      </w:r>
      <w:r w:rsidR="00CF717A" w:rsidRPr="00F8417B">
        <w:t>. Признать утратившим</w:t>
      </w:r>
      <w:r w:rsidRPr="00F8417B">
        <w:t xml:space="preserve"> силу постановление главы района от </w:t>
      </w:r>
      <w:r w:rsidR="00E568F2" w:rsidRPr="00F8417B">
        <w:t>15.07.20</w:t>
      </w:r>
      <w:r w:rsidR="0007369A" w:rsidRPr="00F8417B">
        <w:t>0</w:t>
      </w:r>
      <w:r w:rsidR="00E568F2" w:rsidRPr="00F8417B">
        <w:t>9</w:t>
      </w:r>
      <w:r w:rsidRPr="00F8417B">
        <w:t xml:space="preserve"> № </w:t>
      </w:r>
      <w:r w:rsidR="00E568F2" w:rsidRPr="00F8417B">
        <w:t>788</w:t>
      </w:r>
      <w:r w:rsidRPr="00F8417B">
        <w:t xml:space="preserve"> «Об </w:t>
      </w:r>
      <w:r w:rsidR="0007369A" w:rsidRPr="00F8417B">
        <w:t xml:space="preserve">изменении наименования </w:t>
      </w:r>
      <w:proofErr w:type="spellStart"/>
      <w:r w:rsidR="00826040" w:rsidRPr="00F8417B">
        <w:t>Излучинского</w:t>
      </w:r>
      <w:proofErr w:type="spellEnd"/>
      <w:r w:rsidR="0007369A" w:rsidRPr="00F8417B">
        <w:t xml:space="preserve"> муниципального бюджетного дошкольного образовательного учреждения детского сада </w:t>
      </w:r>
      <w:r w:rsidR="00D16A9E" w:rsidRPr="00F8417B">
        <w:t>комбинирован</w:t>
      </w:r>
      <w:r w:rsidR="00D16A9E" w:rsidRPr="00F8417B">
        <w:lastRenderedPageBreak/>
        <w:t>ного</w:t>
      </w:r>
      <w:r w:rsidR="00826040" w:rsidRPr="00F8417B">
        <w:t xml:space="preserve"> </w:t>
      </w:r>
      <w:r w:rsidR="0007369A" w:rsidRPr="00F8417B">
        <w:t>ви</w:t>
      </w:r>
      <w:r w:rsidR="00826040" w:rsidRPr="00F8417B">
        <w:t>да «Сказ</w:t>
      </w:r>
      <w:r w:rsidR="0007369A" w:rsidRPr="00F8417B">
        <w:t>ка» и утверждении Устава учреждения в новой редакции</w:t>
      </w:r>
      <w:r w:rsidRPr="00F8417B">
        <w:t>»</w:t>
      </w:r>
      <w:r w:rsidR="0007369A" w:rsidRPr="00F8417B">
        <w:t>, постановление главы администрации</w:t>
      </w:r>
      <w:r w:rsidR="00C62827" w:rsidRPr="00F8417B">
        <w:t xml:space="preserve"> </w:t>
      </w:r>
      <w:r w:rsidR="00E568F2" w:rsidRPr="00F8417B">
        <w:t>от 28.12.2011</w:t>
      </w:r>
      <w:r w:rsidR="00C62827" w:rsidRPr="00F8417B">
        <w:t xml:space="preserve"> № </w:t>
      </w:r>
      <w:r w:rsidR="00E568F2" w:rsidRPr="00F8417B">
        <w:t>2448</w:t>
      </w:r>
      <w:r w:rsidR="00C62827" w:rsidRPr="00F8417B">
        <w:t xml:space="preserve"> «О внесении изменений в Устав </w:t>
      </w:r>
      <w:proofErr w:type="spellStart"/>
      <w:r w:rsidR="00826040" w:rsidRPr="00F8417B">
        <w:t>Излучинского</w:t>
      </w:r>
      <w:proofErr w:type="spellEnd"/>
      <w:r w:rsidR="00C62827" w:rsidRPr="00F8417B">
        <w:t xml:space="preserve"> муниципального бюджетного дошкольного образовательного учреждения детского са</w:t>
      </w:r>
      <w:r w:rsidR="00826040" w:rsidRPr="00F8417B">
        <w:t>да комбинированного вида «Сказ</w:t>
      </w:r>
      <w:r w:rsidR="00C62827" w:rsidRPr="00F8417B">
        <w:t xml:space="preserve">ка», утвержденный постановлением администрации района </w:t>
      </w:r>
      <w:r w:rsidR="00E568F2" w:rsidRPr="00F8417B">
        <w:t>от 15.07.2009 № 788</w:t>
      </w:r>
      <w:r w:rsidR="00C62827" w:rsidRPr="00F8417B">
        <w:t>»</w:t>
      </w:r>
      <w:r w:rsidRPr="00F8417B">
        <w:t>.</w:t>
      </w:r>
    </w:p>
    <w:p w:rsidR="00B53FE0" w:rsidRDefault="00B53FE0" w:rsidP="00CF717A">
      <w:pPr>
        <w:ind w:firstLine="709"/>
        <w:jc w:val="both"/>
      </w:pPr>
    </w:p>
    <w:p w:rsidR="00B53FE0" w:rsidRDefault="00B53FE0" w:rsidP="00CF717A">
      <w:pPr>
        <w:ind w:firstLine="709"/>
        <w:jc w:val="both"/>
      </w:pPr>
      <w:r>
        <w:t xml:space="preserve">5. Контроль за выполнением постановления возложить на заместителя главы администрации района по социальным вопросам О.В. </w:t>
      </w:r>
      <w:proofErr w:type="spellStart"/>
      <w:r>
        <w:t>Липунову</w:t>
      </w:r>
      <w:proofErr w:type="spellEnd"/>
      <w:r>
        <w:t>.</w:t>
      </w:r>
    </w:p>
    <w:p w:rsidR="00B53FE0" w:rsidRDefault="00B53FE0" w:rsidP="00B53FE0">
      <w:pPr>
        <w:ind w:firstLine="709"/>
        <w:jc w:val="both"/>
      </w:pPr>
    </w:p>
    <w:p w:rsidR="00B53FE0" w:rsidRDefault="00B53FE0" w:rsidP="00B53FE0">
      <w:pPr>
        <w:ind w:firstLine="709"/>
        <w:jc w:val="both"/>
      </w:pPr>
    </w:p>
    <w:p w:rsidR="00B53FE0" w:rsidRDefault="00B53FE0" w:rsidP="00B53FE0">
      <w:pPr>
        <w:jc w:val="both"/>
      </w:pPr>
    </w:p>
    <w:p w:rsidR="00B53FE0" w:rsidRDefault="00CF717A" w:rsidP="00B53FE0">
      <w:pPr>
        <w:jc w:val="both"/>
      </w:pPr>
      <w:r>
        <w:t>Глава</w:t>
      </w:r>
      <w:r w:rsidR="00B53FE0">
        <w:t xml:space="preserve"> администрации района                                      </w:t>
      </w:r>
      <w:r>
        <w:t xml:space="preserve">          </w:t>
      </w:r>
      <w:r w:rsidR="00372498">
        <w:t xml:space="preserve">      </w:t>
      </w:r>
      <w:r w:rsidR="00B53FE0">
        <w:t xml:space="preserve"> </w:t>
      </w:r>
      <w:r>
        <w:t xml:space="preserve">Б.А. </w:t>
      </w:r>
      <w:proofErr w:type="spellStart"/>
      <w:r>
        <w:t>Саломатин</w:t>
      </w:r>
      <w:proofErr w:type="spellEnd"/>
    </w:p>
    <w:p w:rsidR="00B53FE0" w:rsidRDefault="00B53FE0" w:rsidP="00B53FE0">
      <w:pPr>
        <w:ind w:firstLine="709"/>
        <w:jc w:val="both"/>
      </w:pPr>
      <w:r>
        <w:t xml:space="preserve">   </w:t>
      </w:r>
    </w:p>
    <w:p w:rsidR="00B53FE0" w:rsidRDefault="00B53FE0" w:rsidP="00B53FE0">
      <w:pPr>
        <w:ind w:firstLine="709"/>
        <w:jc w:val="both"/>
        <w:rPr>
          <w:sz w:val="24"/>
          <w:szCs w:val="24"/>
        </w:rPr>
      </w:pPr>
    </w:p>
    <w:p w:rsidR="00B53FE0" w:rsidRDefault="00B53FE0"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Pr="00360CF1" w:rsidRDefault="00B20D51" w:rsidP="00B20D51">
      <w:pPr>
        <w:ind w:firstLine="709"/>
        <w:jc w:val="center"/>
        <w:rPr>
          <w:b/>
          <w:caps/>
          <w:sz w:val="36"/>
          <w:szCs w:val="36"/>
        </w:rPr>
      </w:pPr>
      <w:r>
        <w:rPr>
          <w:b/>
          <w:noProof/>
          <w:sz w:val="24"/>
          <w:szCs w:val="24"/>
        </w:rPr>
        <w:lastRenderedPageBreak/>
        <w:drawing>
          <wp:anchor distT="0" distB="0" distL="6401435" distR="6401435" simplePos="0" relativeHeight="251659776" behindDoc="0" locked="0" layoutInCell="1" allowOverlap="1" wp14:anchorId="33EAA1F2" wp14:editId="4B538DCA">
            <wp:simplePos x="0" y="0"/>
            <wp:positionH relativeFrom="margin">
              <wp:posOffset>2971800</wp:posOffset>
            </wp:positionH>
            <wp:positionV relativeFrom="paragraph">
              <wp:posOffset>-320040</wp:posOffset>
            </wp:positionV>
            <wp:extent cx="571500" cy="72390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r w:rsidRPr="00360CF1">
        <w:rPr>
          <w:b/>
          <w:caps/>
          <w:sz w:val="36"/>
          <w:szCs w:val="36"/>
        </w:rPr>
        <w:t>администрация Нижневартовского района</w:t>
      </w:r>
    </w:p>
    <w:p w:rsidR="00B20D51" w:rsidRPr="00360CF1" w:rsidRDefault="00B20D51" w:rsidP="00B20D51">
      <w:pPr>
        <w:jc w:val="center"/>
        <w:rPr>
          <w:sz w:val="24"/>
          <w:szCs w:val="24"/>
        </w:rPr>
      </w:pPr>
      <w:r w:rsidRPr="00360CF1">
        <w:rPr>
          <w:b/>
          <w:bCs/>
          <w:iCs/>
          <w:sz w:val="24"/>
          <w:szCs w:val="24"/>
        </w:rPr>
        <w:t>Ханты-Мансийского автономного округа – Югры</w:t>
      </w:r>
    </w:p>
    <w:p w:rsidR="00B20D51" w:rsidRPr="00B20D51" w:rsidRDefault="00B20D51" w:rsidP="00B20D51">
      <w:pPr>
        <w:pStyle w:val="1"/>
        <w:rPr>
          <w:sz w:val="40"/>
          <w:szCs w:val="40"/>
        </w:rPr>
      </w:pPr>
    </w:p>
    <w:p w:rsidR="00B20D51" w:rsidRPr="00B20D51" w:rsidRDefault="00B20D51" w:rsidP="00B20D51">
      <w:pPr>
        <w:pStyle w:val="1"/>
        <w:rPr>
          <w:sz w:val="40"/>
          <w:szCs w:val="40"/>
        </w:rPr>
      </w:pPr>
      <w:r w:rsidRPr="00B20D51">
        <w:rPr>
          <w:sz w:val="40"/>
          <w:szCs w:val="40"/>
        </w:rPr>
        <w:t>ПОСТАНОВЛЕНИЕ</w:t>
      </w:r>
    </w:p>
    <w:p w:rsidR="00B20D51" w:rsidRPr="00360CF1" w:rsidRDefault="00B20D51" w:rsidP="00B20D51">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B20D51" w:rsidRPr="00360CF1" w:rsidTr="0043369A">
        <w:tc>
          <w:tcPr>
            <w:tcW w:w="4952" w:type="dxa"/>
            <w:tcBorders>
              <w:top w:val="nil"/>
              <w:left w:val="nil"/>
              <w:bottom w:val="nil"/>
              <w:right w:val="nil"/>
            </w:tcBorders>
          </w:tcPr>
          <w:p w:rsidR="00B20D51" w:rsidRPr="00360CF1" w:rsidRDefault="00B20D51" w:rsidP="0043369A">
            <w:r w:rsidRPr="00360CF1">
              <w:t xml:space="preserve">от </w:t>
            </w:r>
            <w:r>
              <w:t>26.12.2018</w:t>
            </w:r>
          </w:p>
          <w:p w:rsidR="00B20D51" w:rsidRPr="00360CF1" w:rsidRDefault="00B20D51" w:rsidP="0043369A">
            <w:pPr>
              <w:rPr>
                <w:sz w:val="10"/>
                <w:szCs w:val="10"/>
              </w:rPr>
            </w:pPr>
          </w:p>
          <w:p w:rsidR="00B20D51" w:rsidRPr="00360CF1" w:rsidRDefault="00B20D51" w:rsidP="0043369A">
            <w:pPr>
              <w:rPr>
                <w:sz w:val="24"/>
                <w:szCs w:val="24"/>
              </w:rPr>
            </w:pPr>
            <w:r w:rsidRPr="00360CF1">
              <w:rPr>
                <w:sz w:val="24"/>
                <w:szCs w:val="24"/>
              </w:rPr>
              <w:t>г. Нижневартовск</w:t>
            </w:r>
          </w:p>
        </w:tc>
        <w:tc>
          <w:tcPr>
            <w:tcW w:w="4696" w:type="dxa"/>
            <w:tcBorders>
              <w:top w:val="nil"/>
              <w:left w:val="nil"/>
              <w:bottom w:val="nil"/>
              <w:right w:val="nil"/>
            </w:tcBorders>
          </w:tcPr>
          <w:p w:rsidR="00B20D51" w:rsidRPr="00360CF1" w:rsidRDefault="00B20D51" w:rsidP="0043369A">
            <w:pPr>
              <w:tabs>
                <w:tab w:val="left" w:pos="3123"/>
                <w:tab w:val="left" w:pos="3270"/>
              </w:tabs>
              <w:jc w:val="right"/>
            </w:pPr>
            <w:r w:rsidRPr="00360CF1">
              <w:t xml:space="preserve">№ </w:t>
            </w:r>
            <w:r>
              <w:t>3057</w:t>
            </w:r>
            <w:r w:rsidRPr="00360CF1">
              <w:t xml:space="preserve">          </w:t>
            </w:r>
          </w:p>
        </w:tc>
      </w:tr>
    </w:tbl>
    <w:p w:rsidR="00B20D51" w:rsidRPr="008C1FCA" w:rsidRDefault="00B20D51" w:rsidP="00B20D51">
      <w:pPr>
        <w:ind w:firstLine="709"/>
        <w:jc w:val="both"/>
        <w:rPr>
          <w:bCs/>
          <w:sz w:val="24"/>
        </w:rPr>
      </w:pPr>
    </w:p>
    <w:p w:rsidR="00B20D51" w:rsidRPr="00136E61" w:rsidRDefault="00B20D51" w:rsidP="00B20D51">
      <w:pPr>
        <w:ind w:right="5243"/>
        <w:jc w:val="both"/>
      </w:pPr>
      <w:r w:rsidRPr="00136E61">
        <w:t xml:space="preserve">О внесении </w:t>
      </w:r>
      <w:r>
        <w:t>изменений</w:t>
      </w:r>
      <w:r w:rsidRPr="00136E61">
        <w:t xml:space="preserve"> в Устав муниципального бюджетного дошкольного образовательного учреждения «</w:t>
      </w:r>
      <w:proofErr w:type="spellStart"/>
      <w:r w:rsidRPr="00136E61">
        <w:t>Излучинский</w:t>
      </w:r>
      <w:proofErr w:type="spellEnd"/>
      <w:r w:rsidRPr="00136E61">
        <w:t xml:space="preserve"> детский сад комбинированного вида «Сказка», утвержденный постановлением администрации района от 22.08.2014 № 1657</w:t>
      </w:r>
    </w:p>
    <w:p w:rsidR="00B20D51" w:rsidRPr="00136E61" w:rsidRDefault="00B20D51" w:rsidP="00B20D51">
      <w:pPr>
        <w:ind w:right="5385"/>
        <w:jc w:val="both"/>
        <w:rPr>
          <w:sz w:val="24"/>
        </w:rPr>
      </w:pPr>
    </w:p>
    <w:p w:rsidR="00B20D51" w:rsidRPr="00136E61" w:rsidRDefault="00B20D51" w:rsidP="00B20D51">
      <w:pPr>
        <w:autoSpaceDE w:val="0"/>
        <w:autoSpaceDN w:val="0"/>
        <w:adjustRightInd w:val="0"/>
        <w:ind w:firstLine="709"/>
        <w:jc w:val="both"/>
      </w:pPr>
      <w:r w:rsidRPr="00136E61">
        <w:t xml:space="preserve">В соответствии со </w:t>
      </w:r>
      <w:r>
        <w:t>статьями</w:t>
      </w:r>
      <w:r w:rsidRPr="00136E61">
        <w:t xml:space="preserve"> 44</w:t>
      </w:r>
      <w:r>
        <w:t>,</w:t>
      </w:r>
      <w:r w:rsidRPr="00136E61">
        <w:t xml:space="preserve"> 67</w:t>
      </w:r>
      <w:r>
        <w:t xml:space="preserve"> </w:t>
      </w:r>
      <w:r w:rsidRPr="00136E61">
        <w:t xml:space="preserve">Федерального закона от 29.12.2012 </w:t>
      </w:r>
      <w:r>
        <w:t xml:space="preserve">                 </w:t>
      </w:r>
      <w:r w:rsidRPr="00136E61">
        <w:t>№ 273-ФЗ «Об образ</w:t>
      </w:r>
      <w:r>
        <w:t>овании в Российской Федерации»,</w:t>
      </w:r>
      <w:r w:rsidRPr="00136E61">
        <w:t xml:space="preserve"> в целях приведения </w:t>
      </w:r>
      <w:r>
        <w:t xml:space="preserve">                       </w:t>
      </w:r>
      <w:r w:rsidRPr="00136E61">
        <w:t>в соответствие Устава муниципального бюджетного дошкольного образовательного учреждения «</w:t>
      </w:r>
      <w:proofErr w:type="spellStart"/>
      <w:r w:rsidRPr="00136E61">
        <w:t>Излучинский</w:t>
      </w:r>
      <w:proofErr w:type="spellEnd"/>
      <w:r w:rsidRPr="00136E61">
        <w:t xml:space="preserve"> детский сад комбинированного вида «Сказка» действующему законодательству:</w:t>
      </w:r>
    </w:p>
    <w:p w:rsidR="00B20D51" w:rsidRPr="00136E61" w:rsidRDefault="00B20D51" w:rsidP="00B20D51">
      <w:pPr>
        <w:widowControl w:val="0"/>
        <w:autoSpaceDE w:val="0"/>
        <w:autoSpaceDN w:val="0"/>
        <w:adjustRightInd w:val="0"/>
        <w:ind w:firstLine="709"/>
        <w:jc w:val="both"/>
      </w:pPr>
    </w:p>
    <w:p w:rsidR="00B20D51" w:rsidRPr="00136E61" w:rsidRDefault="00B20D51" w:rsidP="00B20D51">
      <w:pPr>
        <w:widowControl w:val="0"/>
        <w:ind w:firstLine="709"/>
        <w:jc w:val="both"/>
      </w:pPr>
      <w:r w:rsidRPr="00136E61">
        <w:t>1. Внести в Устав муниципального бюджетного дошкольного образовательного учреждения «</w:t>
      </w:r>
      <w:proofErr w:type="spellStart"/>
      <w:r w:rsidRPr="00136E61">
        <w:t>Излучинский</w:t>
      </w:r>
      <w:proofErr w:type="spellEnd"/>
      <w:r w:rsidRPr="00136E61">
        <w:t xml:space="preserve"> детский сад комбинированного вида «Сказка», утвержденный постановлением администрации района </w:t>
      </w:r>
      <w:r>
        <w:t xml:space="preserve">                            </w:t>
      </w:r>
      <w:r w:rsidRPr="00136E61">
        <w:t xml:space="preserve">от 22.08.2014 № 1657, изменения согласно приложению. </w:t>
      </w:r>
    </w:p>
    <w:p w:rsidR="00B20D51" w:rsidRPr="00136E61" w:rsidRDefault="00B20D51" w:rsidP="00B20D51">
      <w:pPr>
        <w:widowControl w:val="0"/>
        <w:ind w:firstLine="709"/>
        <w:jc w:val="both"/>
      </w:pPr>
    </w:p>
    <w:p w:rsidR="00B20D51" w:rsidRPr="00136E61" w:rsidRDefault="00B20D51" w:rsidP="00B20D51">
      <w:pPr>
        <w:widowControl w:val="0"/>
        <w:ind w:firstLine="709"/>
        <w:jc w:val="both"/>
      </w:pPr>
      <w:r w:rsidRPr="00136E61">
        <w:t>2. Заведующему муниципальным бюджетным дошкольным образовательным учреждением «</w:t>
      </w:r>
      <w:proofErr w:type="spellStart"/>
      <w:r w:rsidRPr="00136E61">
        <w:t>Излучинский</w:t>
      </w:r>
      <w:proofErr w:type="spellEnd"/>
      <w:r w:rsidRPr="00136E61">
        <w:t xml:space="preserve"> детский сад комбинированного вида «Сказка» С.В. </w:t>
      </w:r>
      <w:proofErr w:type="spellStart"/>
      <w:r w:rsidRPr="00136E61">
        <w:t>Гринцовой</w:t>
      </w:r>
      <w:proofErr w:type="spellEnd"/>
      <w:r w:rsidRPr="00136E61">
        <w:t>:</w:t>
      </w:r>
    </w:p>
    <w:p w:rsidR="00B20D51" w:rsidRPr="00136E61" w:rsidRDefault="00B20D51" w:rsidP="00B20D51">
      <w:pPr>
        <w:widowControl w:val="0"/>
        <w:ind w:firstLine="709"/>
        <w:jc w:val="both"/>
      </w:pPr>
      <w:proofErr w:type="gramStart"/>
      <w:r w:rsidRPr="00136E61">
        <w:t>произвести</w:t>
      </w:r>
      <w:proofErr w:type="gramEnd"/>
      <w:r w:rsidRPr="00136E61">
        <w:t xml:space="preserve"> в установленном порядке государственную регистрацию изменени</w:t>
      </w:r>
      <w:r>
        <w:t>й, вносимых</w:t>
      </w:r>
      <w:r w:rsidRPr="00136E61">
        <w:t xml:space="preserve"> в Устав муниципального бюджетного дошкольного образовательного учреждения «</w:t>
      </w:r>
      <w:proofErr w:type="spellStart"/>
      <w:r w:rsidRPr="00136E61">
        <w:t>Излучинский</w:t>
      </w:r>
      <w:proofErr w:type="spellEnd"/>
      <w:r w:rsidRPr="00136E61">
        <w:t xml:space="preserve"> детский сад комбинированного вида «Сказка», в Межрайонной инспекции Федеральной налоговой службы России № 6 по Ханты-Мансийскому автономному округу – Югре;</w:t>
      </w:r>
    </w:p>
    <w:p w:rsidR="00B20D51" w:rsidRPr="00136E61" w:rsidRDefault="00B20D51" w:rsidP="00B20D51">
      <w:pPr>
        <w:widowControl w:val="0"/>
        <w:ind w:firstLine="709"/>
        <w:jc w:val="both"/>
      </w:pPr>
      <w:r w:rsidRPr="00136E61">
        <w:t>привести правоустанавливающие документы в соответствие с внесенными изменениями в Устав муниципального бюджетного дошкольного образовательного учреждения «</w:t>
      </w:r>
      <w:proofErr w:type="spellStart"/>
      <w:r w:rsidRPr="00136E61">
        <w:t>Излучинский</w:t>
      </w:r>
      <w:proofErr w:type="spellEnd"/>
      <w:r w:rsidRPr="00136E61">
        <w:t xml:space="preserve"> детский сад комбинированного вида «Сказка».</w:t>
      </w:r>
    </w:p>
    <w:p w:rsidR="00B20D51" w:rsidRPr="00136E61" w:rsidRDefault="00B20D51" w:rsidP="00B20D51">
      <w:pPr>
        <w:widowControl w:val="0"/>
        <w:ind w:firstLine="709"/>
        <w:jc w:val="both"/>
      </w:pPr>
      <w:r w:rsidRPr="00136E61">
        <w:t xml:space="preserve">3. Контроль за выполнением постановления возложить на заместителя главы района по социальным вопросам О.В. </w:t>
      </w:r>
      <w:proofErr w:type="spellStart"/>
      <w:r w:rsidRPr="00136E61">
        <w:t>Липунову</w:t>
      </w:r>
      <w:proofErr w:type="spellEnd"/>
      <w:r w:rsidRPr="00136E61">
        <w:t>.</w:t>
      </w:r>
    </w:p>
    <w:p w:rsidR="00B20D51" w:rsidRPr="00B373C7" w:rsidRDefault="00B20D51" w:rsidP="00B20D51">
      <w:pPr>
        <w:ind w:firstLine="709"/>
        <w:jc w:val="both"/>
        <w:rPr>
          <w:bCs/>
          <w:sz w:val="24"/>
        </w:rPr>
      </w:pPr>
    </w:p>
    <w:p w:rsidR="00B20D51" w:rsidRDefault="00B20D51" w:rsidP="00B20D51">
      <w:pPr>
        <w:ind w:firstLine="720"/>
        <w:jc w:val="both"/>
        <w:rPr>
          <w:sz w:val="24"/>
        </w:rPr>
      </w:pPr>
    </w:p>
    <w:p w:rsidR="00B20D51" w:rsidRPr="00B373C7" w:rsidRDefault="00B20D51" w:rsidP="00B20D51">
      <w:pPr>
        <w:ind w:firstLine="720"/>
        <w:jc w:val="both"/>
        <w:rPr>
          <w:sz w:val="24"/>
        </w:rPr>
      </w:pPr>
    </w:p>
    <w:p w:rsidR="00B20D51" w:rsidRDefault="00B20D51" w:rsidP="00B20D51">
      <w:pPr>
        <w:jc w:val="both"/>
      </w:pPr>
      <w:r>
        <w:t xml:space="preserve">Глава района                                                                                        Б.А. </w:t>
      </w:r>
      <w:proofErr w:type="spellStart"/>
      <w:r>
        <w:t>Саломатин</w:t>
      </w:r>
      <w:proofErr w:type="spellEnd"/>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Pr="0015470A" w:rsidRDefault="00B20D51" w:rsidP="00B20D51">
      <w:pPr>
        <w:ind w:left="5670"/>
        <w:jc w:val="both"/>
      </w:pPr>
      <w:r w:rsidRPr="0015470A">
        <w:lastRenderedPageBreak/>
        <w:t>Приложение к постановлению</w:t>
      </w:r>
    </w:p>
    <w:p w:rsidR="00B20D51" w:rsidRPr="0015470A" w:rsidRDefault="00B20D51" w:rsidP="00B20D51">
      <w:pPr>
        <w:ind w:left="5670"/>
        <w:jc w:val="both"/>
      </w:pPr>
      <w:r w:rsidRPr="0015470A">
        <w:t>администрации района</w:t>
      </w:r>
    </w:p>
    <w:p w:rsidR="00B20D51" w:rsidRPr="0015470A" w:rsidRDefault="00B20D51" w:rsidP="00B20D51">
      <w:pPr>
        <w:ind w:left="5670"/>
        <w:jc w:val="both"/>
      </w:pPr>
      <w:r w:rsidRPr="0015470A">
        <w:t xml:space="preserve">от </w:t>
      </w:r>
      <w:r>
        <w:t>26.12.2018</w:t>
      </w:r>
      <w:r w:rsidRPr="0015470A">
        <w:t xml:space="preserve"> № </w:t>
      </w:r>
      <w:r>
        <w:t>3057</w:t>
      </w:r>
    </w:p>
    <w:p w:rsidR="00B20D51" w:rsidRPr="0015470A" w:rsidRDefault="00B20D51" w:rsidP="00B20D51">
      <w:pPr>
        <w:jc w:val="right"/>
        <w:rPr>
          <w:noProof/>
        </w:rPr>
      </w:pPr>
    </w:p>
    <w:p w:rsidR="00B20D51" w:rsidRPr="0015470A" w:rsidRDefault="00B20D51" w:rsidP="00B20D51">
      <w:pPr>
        <w:jc w:val="right"/>
        <w:rPr>
          <w:noProof/>
        </w:rPr>
      </w:pPr>
    </w:p>
    <w:p w:rsidR="00B20D51" w:rsidRPr="0015470A" w:rsidRDefault="00B20D51" w:rsidP="00B20D51">
      <w:pPr>
        <w:jc w:val="center"/>
        <w:rPr>
          <w:b/>
          <w:noProof/>
        </w:rPr>
      </w:pPr>
      <w:r>
        <w:rPr>
          <w:b/>
          <w:noProof/>
        </w:rPr>
        <w:t>Изменения</w:t>
      </w:r>
      <w:r w:rsidRPr="0015470A">
        <w:rPr>
          <w:b/>
          <w:noProof/>
        </w:rPr>
        <w:t xml:space="preserve">, </w:t>
      </w:r>
    </w:p>
    <w:p w:rsidR="00B20D51" w:rsidRPr="0015470A" w:rsidRDefault="00B20D51" w:rsidP="00B20D51">
      <w:pPr>
        <w:jc w:val="center"/>
        <w:rPr>
          <w:b/>
          <w:noProof/>
        </w:rPr>
      </w:pPr>
      <w:r>
        <w:rPr>
          <w:b/>
          <w:noProof/>
        </w:rPr>
        <w:t>которые внося</w:t>
      </w:r>
      <w:r w:rsidRPr="0015470A">
        <w:rPr>
          <w:b/>
          <w:noProof/>
        </w:rPr>
        <w:t>тся в Устав муниципального бюджетного дошкольного образовательного учреждения «Излучинский детский сад комбинированного вида «Сказка», утвержденный постановлением администрации района</w:t>
      </w:r>
      <w:r>
        <w:rPr>
          <w:b/>
          <w:noProof/>
        </w:rPr>
        <w:t xml:space="preserve"> от 22.08.2014 </w:t>
      </w:r>
      <w:r w:rsidRPr="0015470A">
        <w:rPr>
          <w:b/>
          <w:noProof/>
        </w:rPr>
        <w:t xml:space="preserve">№ 1657 </w:t>
      </w:r>
    </w:p>
    <w:p w:rsidR="00B20D51" w:rsidRPr="0015470A" w:rsidRDefault="00B20D51" w:rsidP="00B20D51">
      <w:pPr>
        <w:jc w:val="center"/>
        <w:rPr>
          <w:b/>
          <w:noProof/>
        </w:rPr>
      </w:pPr>
    </w:p>
    <w:p w:rsidR="00B20D51" w:rsidRPr="0015470A" w:rsidRDefault="00B20D51" w:rsidP="00B20D51">
      <w:pPr>
        <w:tabs>
          <w:tab w:val="left" w:pos="851"/>
        </w:tabs>
        <w:ind w:firstLine="851"/>
        <w:jc w:val="both"/>
      </w:pPr>
      <w:r>
        <w:rPr>
          <w:noProof/>
        </w:rPr>
        <w:t xml:space="preserve">1. </w:t>
      </w:r>
      <w:r w:rsidRPr="0015470A">
        <w:t xml:space="preserve">Абзац </w:t>
      </w:r>
      <w:r>
        <w:t>1 пункта 3.1</w:t>
      </w:r>
      <w:r w:rsidRPr="0015470A">
        <w:t xml:space="preserve"> </w:t>
      </w:r>
      <w:r w:rsidRPr="0015470A">
        <w:rPr>
          <w:noProof/>
        </w:rPr>
        <w:t xml:space="preserve">раздела </w:t>
      </w:r>
      <w:r w:rsidRPr="0015470A">
        <w:rPr>
          <w:noProof/>
          <w:lang w:val="en-US"/>
        </w:rPr>
        <w:t>III</w:t>
      </w:r>
      <w:r w:rsidRPr="0015470A">
        <w:t xml:space="preserve"> изложить в </w:t>
      </w:r>
      <w:r>
        <w:t>следующей</w:t>
      </w:r>
      <w:r w:rsidRPr="0015470A">
        <w:t xml:space="preserve"> редакции:</w:t>
      </w:r>
    </w:p>
    <w:p w:rsidR="00B20D51" w:rsidRPr="0015470A" w:rsidRDefault="00B20D51" w:rsidP="00B20D51">
      <w:pPr>
        <w:tabs>
          <w:tab w:val="left" w:pos="851"/>
        </w:tabs>
        <w:ind w:firstLine="851"/>
        <w:jc w:val="both"/>
      </w:pPr>
      <w:r>
        <w:t>«3.1.</w:t>
      </w:r>
      <w:r w:rsidRPr="0015470A">
        <w:t xml:space="preserve"> В Учреждение принимаются дети в возрасте от двух месяцев </w:t>
      </w:r>
      <w:r>
        <w:t xml:space="preserve">                       </w:t>
      </w:r>
      <w:r w:rsidRPr="0015470A">
        <w:t>до прекращения образовательных отношений между образовательной организацией и родителями (законными представителями) в группы общеразвивающей, оздоровительной или комбинированной направленности.</w:t>
      </w:r>
      <w:r>
        <w:t>».</w:t>
      </w:r>
    </w:p>
    <w:p w:rsidR="00B20D51" w:rsidRPr="0015470A" w:rsidRDefault="00B20D51" w:rsidP="00B20D51">
      <w:pPr>
        <w:tabs>
          <w:tab w:val="left" w:pos="851"/>
        </w:tabs>
        <w:ind w:firstLine="851"/>
        <w:contextualSpacing/>
        <w:jc w:val="both"/>
      </w:pPr>
      <w:r>
        <w:t>2. Пункт 3.5</w:t>
      </w:r>
      <w:r w:rsidRPr="0015470A">
        <w:rPr>
          <w:noProof/>
        </w:rPr>
        <w:t xml:space="preserve"> раздела </w:t>
      </w:r>
      <w:r w:rsidRPr="0015470A">
        <w:rPr>
          <w:noProof/>
          <w:lang w:val="en-US"/>
        </w:rPr>
        <w:t>III</w:t>
      </w:r>
      <w:r w:rsidRPr="0015470A">
        <w:rPr>
          <w:noProof/>
        </w:rPr>
        <w:t xml:space="preserve"> </w:t>
      </w:r>
      <w:r w:rsidRPr="0015470A">
        <w:t xml:space="preserve">изложить в </w:t>
      </w:r>
      <w:r>
        <w:t>следующей</w:t>
      </w:r>
      <w:r w:rsidRPr="0015470A">
        <w:t xml:space="preserve"> редакции: </w:t>
      </w:r>
    </w:p>
    <w:p w:rsidR="00B20D51" w:rsidRPr="0015470A" w:rsidRDefault="00B20D51" w:rsidP="00B20D51">
      <w:pPr>
        <w:shd w:val="clear" w:color="auto" w:fill="FFFFFF"/>
        <w:ind w:firstLine="851"/>
        <w:jc w:val="both"/>
        <w:rPr>
          <w:spacing w:val="3"/>
          <w:szCs w:val="24"/>
        </w:rPr>
      </w:pPr>
      <w:r>
        <w:rPr>
          <w:spacing w:val="3"/>
          <w:szCs w:val="24"/>
        </w:rPr>
        <w:t>«3.5.</w:t>
      </w:r>
      <w:r w:rsidRPr="0015470A">
        <w:rPr>
          <w:spacing w:val="3"/>
          <w:szCs w:val="24"/>
        </w:rPr>
        <w:t xml:space="preserve"> Дети с ограниченными возможностями здоровья принимаются </w:t>
      </w:r>
      <w:r>
        <w:rPr>
          <w:spacing w:val="3"/>
          <w:szCs w:val="24"/>
        </w:rPr>
        <w:t xml:space="preserve">            </w:t>
      </w:r>
      <w:r w:rsidRPr="0015470A">
        <w:rPr>
          <w:spacing w:val="3"/>
          <w:szCs w:val="24"/>
        </w:rPr>
        <w:t>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w:t>
      </w:r>
      <w:r>
        <w:rPr>
          <w:spacing w:val="3"/>
          <w:szCs w:val="24"/>
        </w:rPr>
        <w:t>-медико-педагогической комиссии».</w:t>
      </w:r>
    </w:p>
    <w:p w:rsidR="00B20D51" w:rsidRPr="0015470A" w:rsidRDefault="00B20D51" w:rsidP="00B20D51">
      <w:pPr>
        <w:rPr>
          <w:noProof/>
        </w:rPr>
      </w:pPr>
    </w:p>
    <w:p w:rsidR="00B20D51" w:rsidRPr="0015470A" w:rsidRDefault="00B20D51" w:rsidP="00B20D51">
      <w:pPr>
        <w:rPr>
          <w:sz w:val="24"/>
          <w:szCs w:val="24"/>
        </w:rPr>
      </w:pPr>
    </w:p>
    <w:p w:rsidR="00B20D51" w:rsidRDefault="00B20D51" w:rsidP="00B20D51">
      <w:pPr>
        <w:jc w:val="both"/>
      </w:pPr>
    </w:p>
    <w:p w:rsidR="00B53FE0" w:rsidRDefault="00B53FE0"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0C574E" w:rsidRDefault="000C574E" w:rsidP="00B53FE0">
      <w:pPr>
        <w:ind w:firstLine="709"/>
        <w:jc w:val="both"/>
      </w:pPr>
    </w:p>
    <w:p w:rsidR="000C574E" w:rsidRDefault="000C574E" w:rsidP="00B53FE0">
      <w:pPr>
        <w:ind w:firstLine="709"/>
        <w:jc w:val="both"/>
      </w:pPr>
    </w:p>
    <w:p w:rsidR="000C574E" w:rsidRDefault="000C574E"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B56F82" w:rsidRPr="00360CF1" w:rsidRDefault="0026248A" w:rsidP="00B56F82">
      <w:pPr>
        <w:pStyle w:val="7"/>
        <w:rPr>
          <w:b/>
          <w:caps/>
          <w:sz w:val="36"/>
          <w:szCs w:val="36"/>
        </w:rPr>
      </w:pPr>
      <w:r>
        <w:tab/>
      </w:r>
      <w:r w:rsidR="00B56F82" w:rsidRPr="00360CF1">
        <w:rPr>
          <w:b/>
          <w:caps/>
          <w:sz w:val="36"/>
          <w:szCs w:val="36"/>
        </w:rPr>
        <w:t>администрация Нижневартовского района</w:t>
      </w:r>
    </w:p>
    <w:p w:rsidR="00B56F82" w:rsidRPr="00360CF1" w:rsidRDefault="00B56F82" w:rsidP="00B56F82">
      <w:pPr>
        <w:jc w:val="center"/>
        <w:rPr>
          <w:sz w:val="24"/>
          <w:szCs w:val="24"/>
        </w:rPr>
      </w:pPr>
      <w:r w:rsidRPr="00360CF1">
        <w:rPr>
          <w:b/>
          <w:bCs/>
          <w:iCs/>
          <w:sz w:val="24"/>
          <w:szCs w:val="24"/>
        </w:rPr>
        <w:t>Ханты-Мансийского автономного округа – Югры</w:t>
      </w:r>
    </w:p>
    <w:p w:rsidR="00B56F82" w:rsidRPr="00360CF1" w:rsidRDefault="00B56F82" w:rsidP="00B56F82">
      <w:pPr>
        <w:rPr>
          <w:sz w:val="36"/>
          <w:szCs w:val="36"/>
        </w:rPr>
      </w:pPr>
    </w:p>
    <w:p w:rsidR="00B56F82" w:rsidRPr="00360CF1" w:rsidRDefault="00B56F82" w:rsidP="00B56F82">
      <w:pPr>
        <w:pStyle w:val="1"/>
        <w:rPr>
          <w:szCs w:val="44"/>
        </w:rPr>
      </w:pPr>
      <w:r w:rsidRPr="00360CF1">
        <w:rPr>
          <w:szCs w:val="44"/>
        </w:rPr>
        <w:t>ПОСТАНОВЛЕНИЕ</w:t>
      </w:r>
    </w:p>
    <w:p w:rsidR="00B56F82" w:rsidRPr="00360CF1" w:rsidRDefault="00B56F82" w:rsidP="00B56F82">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B56F82" w:rsidRPr="00360CF1" w:rsidTr="00EE57DE">
        <w:tc>
          <w:tcPr>
            <w:tcW w:w="4952" w:type="dxa"/>
            <w:tcBorders>
              <w:top w:val="nil"/>
              <w:left w:val="nil"/>
              <w:bottom w:val="nil"/>
              <w:right w:val="nil"/>
            </w:tcBorders>
          </w:tcPr>
          <w:p w:rsidR="00B56F82" w:rsidRPr="00360CF1" w:rsidRDefault="00B56F82" w:rsidP="00EE57DE">
            <w:r w:rsidRPr="00360CF1">
              <w:t xml:space="preserve">от </w:t>
            </w:r>
            <w:r>
              <w:t>08.02.2019</w:t>
            </w:r>
          </w:p>
          <w:p w:rsidR="00B56F82" w:rsidRPr="00360CF1" w:rsidRDefault="00B56F82" w:rsidP="00EE57DE">
            <w:pPr>
              <w:rPr>
                <w:sz w:val="10"/>
                <w:szCs w:val="10"/>
              </w:rPr>
            </w:pPr>
          </w:p>
          <w:p w:rsidR="00B56F82" w:rsidRPr="00360CF1" w:rsidRDefault="00B56F82" w:rsidP="00EE57DE">
            <w:pPr>
              <w:rPr>
                <w:sz w:val="24"/>
                <w:szCs w:val="24"/>
              </w:rPr>
            </w:pPr>
            <w:r w:rsidRPr="00360CF1">
              <w:rPr>
                <w:sz w:val="24"/>
                <w:szCs w:val="24"/>
              </w:rPr>
              <w:t>г. Нижневартовск</w:t>
            </w:r>
          </w:p>
        </w:tc>
        <w:tc>
          <w:tcPr>
            <w:tcW w:w="4696" w:type="dxa"/>
            <w:tcBorders>
              <w:top w:val="nil"/>
              <w:left w:val="nil"/>
              <w:bottom w:val="nil"/>
              <w:right w:val="nil"/>
            </w:tcBorders>
          </w:tcPr>
          <w:p w:rsidR="00B56F82" w:rsidRPr="00360CF1" w:rsidRDefault="00B56F82" w:rsidP="00EE57DE">
            <w:pPr>
              <w:tabs>
                <w:tab w:val="left" w:pos="3123"/>
                <w:tab w:val="left" w:pos="3270"/>
              </w:tabs>
              <w:jc w:val="right"/>
            </w:pPr>
            <w:r w:rsidRPr="00360CF1">
              <w:t xml:space="preserve">№ </w:t>
            </w:r>
            <w:r>
              <w:t>311</w:t>
            </w:r>
            <w:r w:rsidRPr="00360CF1">
              <w:t xml:space="preserve">          </w:t>
            </w:r>
          </w:p>
        </w:tc>
      </w:tr>
    </w:tbl>
    <w:p w:rsidR="00B56F82" w:rsidRDefault="00B56F82" w:rsidP="00B56F82">
      <w:pPr>
        <w:shd w:val="clear" w:color="auto" w:fill="FFFFFF"/>
        <w:ind w:firstLine="709"/>
        <w:jc w:val="both"/>
      </w:pPr>
    </w:p>
    <w:p w:rsidR="00B56F82" w:rsidRDefault="00B56F82" w:rsidP="00B56F82">
      <w:pPr>
        <w:shd w:val="clear" w:color="auto" w:fill="FFFFFF"/>
        <w:ind w:firstLine="709"/>
        <w:jc w:val="both"/>
      </w:pPr>
    </w:p>
    <w:p w:rsidR="00B56F82" w:rsidRDefault="00B56F82" w:rsidP="00B56F82">
      <w:pPr>
        <w:ind w:right="5243"/>
        <w:jc w:val="both"/>
      </w:pPr>
      <w:r>
        <w:t>О внесении изменения в Устав муниципального бюджетного дошкольного образовательного учреждения «</w:t>
      </w:r>
      <w:proofErr w:type="spellStart"/>
      <w:r>
        <w:t>Излучинский</w:t>
      </w:r>
      <w:proofErr w:type="spellEnd"/>
      <w:r>
        <w:t xml:space="preserve"> детский сад комбинированного вида «Сказка», утвержденный постановлением администрации района от 22.08.2014 № 1657</w:t>
      </w:r>
    </w:p>
    <w:p w:rsidR="00B56F82" w:rsidRDefault="00B56F82" w:rsidP="00B56F82">
      <w:pPr>
        <w:ind w:right="5385"/>
        <w:jc w:val="both"/>
      </w:pPr>
    </w:p>
    <w:p w:rsidR="00B56F82" w:rsidRDefault="00B56F82" w:rsidP="00B56F82">
      <w:pPr>
        <w:ind w:right="5385"/>
        <w:jc w:val="both"/>
      </w:pPr>
    </w:p>
    <w:p w:rsidR="00B56F82" w:rsidRDefault="00B56F82" w:rsidP="00B56F82">
      <w:pPr>
        <w:widowControl w:val="0"/>
        <w:autoSpaceDE w:val="0"/>
        <w:autoSpaceDN w:val="0"/>
        <w:adjustRightInd w:val="0"/>
        <w:ind w:firstLine="709"/>
        <w:jc w:val="both"/>
        <w:rPr>
          <w:sz w:val="24"/>
          <w:szCs w:val="24"/>
        </w:rPr>
      </w:pPr>
      <w:r>
        <w:t>В соответствии со статьей 25 Федерального закона от 29.12.2012 № 273-ФЗ «Об образовании в Российской Федерации» и в целях приведения в соответствие нормативно-правовой документации учреждения:</w:t>
      </w:r>
    </w:p>
    <w:p w:rsidR="00B56F82" w:rsidRDefault="00B56F82" w:rsidP="00B56F82">
      <w:pPr>
        <w:widowControl w:val="0"/>
        <w:ind w:firstLine="709"/>
        <w:jc w:val="both"/>
      </w:pPr>
    </w:p>
    <w:p w:rsidR="00B56F82" w:rsidRDefault="00B56F82" w:rsidP="00B56F82">
      <w:pPr>
        <w:widowControl w:val="0"/>
        <w:ind w:firstLine="709"/>
        <w:jc w:val="both"/>
      </w:pPr>
      <w:r>
        <w:t>1. Внести в Устав муниципального бюджетного дошкольного образовательного учреждения «</w:t>
      </w:r>
      <w:proofErr w:type="spellStart"/>
      <w:r>
        <w:t>Излучинский</w:t>
      </w:r>
      <w:proofErr w:type="spellEnd"/>
      <w:r>
        <w:t xml:space="preserve"> детский сад комбинированного вида «Сказка», утвержденный постановлением администрации района                              от 22.08.2014 № 1657, изменение согласно приложению. </w:t>
      </w:r>
      <w:r w:rsidR="00A041F3">
        <w:t xml:space="preserve">  </w:t>
      </w:r>
    </w:p>
    <w:p w:rsidR="00B56F82" w:rsidRDefault="00B56F82" w:rsidP="00B56F82">
      <w:pPr>
        <w:widowControl w:val="0"/>
        <w:ind w:firstLine="709"/>
        <w:jc w:val="both"/>
        <w:rPr>
          <w:sz w:val="24"/>
          <w:szCs w:val="24"/>
        </w:rPr>
      </w:pPr>
    </w:p>
    <w:p w:rsidR="00B56F82" w:rsidRDefault="00B56F82" w:rsidP="00B56F82">
      <w:pPr>
        <w:widowControl w:val="0"/>
        <w:ind w:firstLine="709"/>
        <w:jc w:val="both"/>
      </w:pPr>
      <w:r>
        <w:t>2. Заведующему муниципальным бюджетным дошкольным образовательным учреждением «</w:t>
      </w:r>
      <w:proofErr w:type="spellStart"/>
      <w:r>
        <w:t>Излучинский</w:t>
      </w:r>
      <w:proofErr w:type="spellEnd"/>
      <w:r>
        <w:t xml:space="preserve"> детский сад комбинированного вида «Сказка» С.В. </w:t>
      </w:r>
      <w:proofErr w:type="spellStart"/>
      <w:r>
        <w:t>Гринцовой</w:t>
      </w:r>
      <w:proofErr w:type="spellEnd"/>
      <w:r>
        <w:t>:</w:t>
      </w:r>
    </w:p>
    <w:p w:rsidR="00B56F82" w:rsidRDefault="00B56F82" w:rsidP="00B56F82">
      <w:pPr>
        <w:widowControl w:val="0"/>
        <w:ind w:firstLine="709"/>
        <w:jc w:val="both"/>
      </w:pPr>
      <w:r>
        <w:t>произвести в установленном порядке государственную регистрацию изменения, вносимого в Устав учреждения, в Межрайонной инспекции Федеральной налоговой службы Российской Федерации № 6 по Ханты-Мансийскому автономному округу – Югре;</w:t>
      </w:r>
    </w:p>
    <w:p w:rsidR="00B56F82" w:rsidRDefault="00B56F82" w:rsidP="00B56F82">
      <w:pPr>
        <w:widowControl w:val="0"/>
        <w:ind w:firstLine="709"/>
        <w:jc w:val="both"/>
      </w:pPr>
      <w:r>
        <w:t>привести правоустанавливающие документы в соответствие с внесенным изменением в Устав учреждения.</w:t>
      </w:r>
    </w:p>
    <w:p w:rsidR="00B56F82" w:rsidRDefault="00B56F82" w:rsidP="00B56F82">
      <w:pPr>
        <w:widowControl w:val="0"/>
        <w:ind w:firstLine="709"/>
        <w:jc w:val="both"/>
        <w:rPr>
          <w:sz w:val="24"/>
          <w:szCs w:val="24"/>
        </w:rPr>
      </w:pPr>
    </w:p>
    <w:p w:rsidR="00B56F82" w:rsidRDefault="00B56F82" w:rsidP="00B56F82">
      <w:pPr>
        <w:widowControl w:val="0"/>
        <w:ind w:firstLine="709"/>
        <w:jc w:val="both"/>
      </w:pPr>
      <w:r>
        <w:t xml:space="preserve">3. Контроль за выполнением постановления возложить на заместителя главы района по социальным вопросам О.В. </w:t>
      </w:r>
      <w:proofErr w:type="spellStart"/>
      <w:r>
        <w:t>Липунову</w:t>
      </w:r>
      <w:proofErr w:type="spellEnd"/>
      <w:r>
        <w:t>.</w:t>
      </w:r>
    </w:p>
    <w:p w:rsidR="00B56F82" w:rsidRDefault="00B56F82" w:rsidP="00B56F82">
      <w:pPr>
        <w:shd w:val="clear" w:color="auto" w:fill="FFFFFF"/>
        <w:ind w:firstLine="709"/>
        <w:jc w:val="both"/>
      </w:pPr>
    </w:p>
    <w:p w:rsidR="00B56F82" w:rsidRDefault="00B56F82" w:rsidP="00B56F82">
      <w:pPr>
        <w:shd w:val="clear" w:color="auto" w:fill="FFFFFF"/>
        <w:ind w:firstLine="709"/>
        <w:jc w:val="both"/>
      </w:pPr>
    </w:p>
    <w:p w:rsidR="00B56F82" w:rsidRDefault="00B56F82" w:rsidP="00B56F82">
      <w:pPr>
        <w:adjustRightInd w:val="0"/>
        <w:jc w:val="both"/>
        <w:outlineLvl w:val="0"/>
        <w:rPr>
          <w:bCs/>
        </w:rPr>
      </w:pPr>
      <w:r>
        <w:rPr>
          <w:bCs/>
        </w:rPr>
        <w:t xml:space="preserve">Глава района                                                                                        Б.А. </w:t>
      </w:r>
      <w:proofErr w:type="spellStart"/>
      <w:r>
        <w:rPr>
          <w:bCs/>
        </w:rPr>
        <w:t>Саломатин</w:t>
      </w:r>
      <w:proofErr w:type="spellEnd"/>
    </w:p>
    <w:p w:rsidR="00B56F82" w:rsidRDefault="00B56F82" w:rsidP="00B56F82">
      <w:pPr>
        <w:ind w:left="5670"/>
        <w:jc w:val="both"/>
      </w:pPr>
      <w:r>
        <w:lastRenderedPageBreak/>
        <w:t>Приложение к постановлению</w:t>
      </w:r>
    </w:p>
    <w:p w:rsidR="00B56F82" w:rsidRDefault="00B56F82" w:rsidP="00B56F82">
      <w:pPr>
        <w:ind w:left="5670"/>
        <w:jc w:val="both"/>
      </w:pPr>
      <w:r>
        <w:t>администрации района</w:t>
      </w:r>
    </w:p>
    <w:p w:rsidR="00B56F82" w:rsidRDefault="00B56F82" w:rsidP="00B56F82">
      <w:pPr>
        <w:ind w:left="5670"/>
        <w:jc w:val="both"/>
      </w:pPr>
      <w:r>
        <w:t>от 08.02.2019 № 311</w:t>
      </w:r>
    </w:p>
    <w:p w:rsidR="00B56F82" w:rsidRDefault="00B56F82" w:rsidP="00B56F82">
      <w:pPr>
        <w:pStyle w:val="afffffa"/>
        <w:jc w:val="right"/>
        <w:rPr>
          <w:rFonts w:ascii="Times New Roman" w:hAnsi="Times New Roman"/>
          <w:noProof/>
          <w:sz w:val="28"/>
          <w:szCs w:val="28"/>
        </w:rPr>
      </w:pPr>
    </w:p>
    <w:p w:rsidR="00B56F82" w:rsidRDefault="00B56F82" w:rsidP="00B56F82">
      <w:pPr>
        <w:pStyle w:val="afffffa"/>
        <w:jc w:val="right"/>
        <w:rPr>
          <w:rFonts w:ascii="Times New Roman" w:hAnsi="Times New Roman"/>
          <w:noProof/>
          <w:sz w:val="28"/>
          <w:szCs w:val="28"/>
        </w:rPr>
      </w:pPr>
    </w:p>
    <w:p w:rsidR="00B56F82" w:rsidRDefault="00B56F82" w:rsidP="00B56F82">
      <w:pPr>
        <w:pStyle w:val="afffffa"/>
        <w:jc w:val="center"/>
        <w:rPr>
          <w:rFonts w:ascii="Times New Roman" w:hAnsi="Times New Roman"/>
          <w:b/>
          <w:noProof/>
          <w:sz w:val="28"/>
          <w:szCs w:val="28"/>
        </w:rPr>
      </w:pPr>
      <w:r>
        <w:rPr>
          <w:rFonts w:ascii="Times New Roman" w:hAnsi="Times New Roman"/>
          <w:b/>
          <w:noProof/>
          <w:sz w:val="28"/>
          <w:szCs w:val="28"/>
        </w:rPr>
        <w:t xml:space="preserve">Изменение, </w:t>
      </w:r>
    </w:p>
    <w:p w:rsidR="00B56F82" w:rsidRPr="008B0E9D" w:rsidRDefault="00B56F82" w:rsidP="00B56F82">
      <w:pPr>
        <w:pStyle w:val="afffffa"/>
        <w:jc w:val="center"/>
        <w:rPr>
          <w:rFonts w:ascii="Times New Roman" w:hAnsi="Times New Roman"/>
          <w:b/>
          <w:noProof/>
          <w:sz w:val="28"/>
          <w:szCs w:val="28"/>
        </w:rPr>
      </w:pPr>
      <w:r>
        <w:rPr>
          <w:rFonts w:ascii="Times New Roman" w:hAnsi="Times New Roman"/>
          <w:b/>
          <w:noProof/>
          <w:sz w:val="28"/>
          <w:szCs w:val="28"/>
        </w:rPr>
        <w:t xml:space="preserve">которое вносится в Устав муниципального бюджетного дошкольного образовательного учреждения «Излучинский детский сад комбинированного вида «Сказка», утвержденный постановлением администрации района от 22.08.2014 № 1657 </w:t>
      </w:r>
    </w:p>
    <w:p w:rsidR="00B56F82" w:rsidRDefault="00B56F82" w:rsidP="00B56F82">
      <w:pPr>
        <w:pStyle w:val="afffffa"/>
        <w:jc w:val="center"/>
        <w:rPr>
          <w:rFonts w:ascii="Times New Roman" w:hAnsi="Times New Roman"/>
          <w:noProof/>
          <w:sz w:val="28"/>
          <w:szCs w:val="28"/>
        </w:rPr>
      </w:pPr>
    </w:p>
    <w:p w:rsidR="00B56F82" w:rsidRDefault="00B56F82" w:rsidP="00B56F82">
      <w:pPr>
        <w:pStyle w:val="afffffa"/>
        <w:widowControl w:val="0"/>
        <w:ind w:firstLine="709"/>
        <w:jc w:val="both"/>
        <w:rPr>
          <w:rFonts w:ascii="Times New Roman" w:hAnsi="Times New Roman"/>
          <w:noProof/>
          <w:sz w:val="28"/>
          <w:szCs w:val="28"/>
        </w:rPr>
      </w:pPr>
      <w:r>
        <w:rPr>
          <w:rFonts w:ascii="Times New Roman" w:hAnsi="Times New Roman"/>
          <w:noProof/>
          <w:sz w:val="28"/>
          <w:szCs w:val="28"/>
        </w:rPr>
        <w:t xml:space="preserve">1. Раздел </w:t>
      </w:r>
      <w:r>
        <w:rPr>
          <w:rFonts w:ascii="Times New Roman" w:hAnsi="Times New Roman"/>
          <w:noProof/>
          <w:sz w:val="28"/>
          <w:szCs w:val="28"/>
          <w:lang w:val="en-US"/>
        </w:rPr>
        <w:t>IX</w:t>
      </w:r>
      <w:r>
        <w:rPr>
          <w:rFonts w:ascii="Times New Roman" w:hAnsi="Times New Roman"/>
          <w:noProof/>
          <w:sz w:val="28"/>
          <w:szCs w:val="28"/>
        </w:rPr>
        <w:t xml:space="preserve"> «Имущество и финансовое обеспечение» дополнить  пунктом 9.9. следующего содержания:</w:t>
      </w:r>
    </w:p>
    <w:p w:rsidR="00B56F82" w:rsidRDefault="00B56F82" w:rsidP="00B56F82">
      <w:pPr>
        <w:pStyle w:val="afffffa"/>
        <w:widowControl w:val="0"/>
        <w:ind w:firstLine="709"/>
        <w:jc w:val="both"/>
        <w:rPr>
          <w:rFonts w:ascii="Times New Roman" w:hAnsi="Times New Roman"/>
          <w:noProof/>
          <w:sz w:val="28"/>
          <w:szCs w:val="28"/>
        </w:rPr>
      </w:pPr>
      <w:r>
        <w:rPr>
          <w:rFonts w:ascii="Times New Roman" w:hAnsi="Times New Roman"/>
          <w:noProof/>
          <w:sz w:val="28"/>
          <w:szCs w:val="28"/>
        </w:rPr>
        <w:t>«9.9.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100 000 рублей».</w:t>
      </w:r>
    </w:p>
    <w:p w:rsidR="00B56F82" w:rsidRDefault="00B56F82" w:rsidP="00B56F82">
      <w:pPr>
        <w:tabs>
          <w:tab w:val="left" w:pos="4253"/>
        </w:tabs>
        <w:ind w:right="4677"/>
        <w:jc w:val="both"/>
        <w:rPr>
          <w:szCs w:val="20"/>
        </w:rPr>
      </w:pPr>
    </w:p>
    <w:p w:rsidR="00B56F82" w:rsidRDefault="0026248A" w:rsidP="0026248A">
      <w:pPr>
        <w:tabs>
          <w:tab w:val="left" w:pos="4288"/>
          <w:tab w:val="left" w:pos="5400"/>
        </w:tabs>
        <w:jc w:val="both"/>
      </w:pPr>
      <w:r>
        <w:tab/>
      </w:r>
      <w:r>
        <w:tab/>
      </w: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r>
        <w:tab/>
      </w:r>
      <w:r>
        <w:tab/>
      </w:r>
      <w:r>
        <w:tab/>
      </w: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C611E" w:rsidRDefault="00BC611E" w:rsidP="0026248A">
      <w:pPr>
        <w:tabs>
          <w:tab w:val="left" w:pos="4288"/>
          <w:tab w:val="left" w:pos="5400"/>
        </w:tabs>
        <w:jc w:val="both"/>
      </w:pPr>
    </w:p>
    <w:p w:rsidR="00EB5174" w:rsidRDefault="00EB5174"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B56F82">
      <w:pPr>
        <w:ind w:left="5670"/>
        <w:jc w:val="both"/>
      </w:pPr>
      <w:r>
        <w:lastRenderedPageBreak/>
        <w:t>Приложение к постановлению</w:t>
      </w:r>
    </w:p>
    <w:p w:rsidR="00B56F82" w:rsidRDefault="00B56F82" w:rsidP="00B56F82">
      <w:pPr>
        <w:ind w:left="5670"/>
        <w:jc w:val="both"/>
      </w:pPr>
      <w:r>
        <w:t>администрации района</w:t>
      </w:r>
    </w:p>
    <w:p w:rsidR="00B56F82" w:rsidRDefault="00B56F82" w:rsidP="00B56F82">
      <w:pPr>
        <w:ind w:left="5670"/>
        <w:jc w:val="both"/>
      </w:pPr>
      <w:r>
        <w:t>от 08.02.2019 № 311</w:t>
      </w:r>
    </w:p>
    <w:p w:rsidR="00B53FE0" w:rsidRPr="000E6F0F" w:rsidRDefault="00B53FE0" w:rsidP="00B56F82">
      <w:pPr>
        <w:tabs>
          <w:tab w:val="left" w:pos="4288"/>
          <w:tab w:val="left" w:pos="5400"/>
        </w:tabs>
        <w:jc w:val="both"/>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Pr="009D13A3" w:rsidRDefault="00B53FE0" w:rsidP="00FE01AA">
      <w:pPr>
        <w:pStyle w:val="12"/>
        <w:keepNext w:val="0"/>
        <w:rPr>
          <w:sz w:val="32"/>
          <w:szCs w:val="32"/>
        </w:rPr>
      </w:pPr>
      <w:r w:rsidRPr="009D13A3">
        <w:rPr>
          <w:sz w:val="32"/>
          <w:szCs w:val="32"/>
        </w:rPr>
        <w:t>УСТАВ</w:t>
      </w:r>
    </w:p>
    <w:p w:rsidR="00372498" w:rsidRDefault="00B53FE0" w:rsidP="00FE01AA">
      <w:pPr>
        <w:jc w:val="center"/>
        <w:rPr>
          <w:b/>
        </w:rPr>
      </w:pPr>
      <w:proofErr w:type="gramStart"/>
      <w:r w:rsidRPr="009D13A3">
        <w:rPr>
          <w:b/>
        </w:rPr>
        <w:t>муниципального</w:t>
      </w:r>
      <w:proofErr w:type="gramEnd"/>
      <w:r w:rsidRPr="009D13A3">
        <w:rPr>
          <w:b/>
        </w:rPr>
        <w:t xml:space="preserve"> бюджетного </w:t>
      </w:r>
      <w:r w:rsidR="00C62827">
        <w:rPr>
          <w:b/>
        </w:rPr>
        <w:t xml:space="preserve">дошкольного </w:t>
      </w:r>
    </w:p>
    <w:p w:rsidR="0026248A" w:rsidRDefault="00C62827" w:rsidP="00372498">
      <w:pPr>
        <w:jc w:val="center"/>
        <w:rPr>
          <w:b/>
        </w:rPr>
      </w:pPr>
      <w:r>
        <w:rPr>
          <w:b/>
        </w:rPr>
        <w:t>образовательного учреждения</w:t>
      </w:r>
      <w:r w:rsidR="0026248A">
        <w:rPr>
          <w:b/>
        </w:rPr>
        <w:t xml:space="preserve"> </w:t>
      </w:r>
      <w:r w:rsidR="00B53FE0" w:rsidRPr="00C62827">
        <w:rPr>
          <w:b/>
        </w:rPr>
        <w:t>«</w:t>
      </w:r>
      <w:proofErr w:type="spellStart"/>
      <w:r w:rsidR="00826040">
        <w:rPr>
          <w:b/>
        </w:rPr>
        <w:t>Излучинский</w:t>
      </w:r>
      <w:proofErr w:type="spellEnd"/>
      <w:r w:rsidRPr="00C62827">
        <w:rPr>
          <w:b/>
        </w:rPr>
        <w:t xml:space="preserve"> детский с</w:t>
      </w:r>
      <w:r w:rsidR="00826040">
        <w:rPr>
          <w:b/>
        </w:rPr>
        <w:t xml:space="preserve">ад </w:t>
      </w:r>
    </w:p>
    <w:p w:rsidR="00B53FE0" w:rsidRPr="00C62827" w:rsidRDefault="00826040" w:rsidP="0026248A">
      <w:pPr>
        <w:jc w:val="center"/>
        <w:rPr>
          <w:b/>
        </w:rPr>
      </w:pPr>
      <w:r>
        <w:rPr>
          <w:b/>
        </w:rPr>
        <w:t>комбинированного вида «Сказ</w:t>
      </w:r>
      <w:r w:rsidR="00612AB5">
        <w:rPr>
          <w:b/>
        </w:rPr>
        <w:t>ка»</w:t>
      </w:r>
    </w:p>
    <w:p w:rsidR="00B53FE0" w:rsidRPr="00C62827" w:rsidRDefault="00B53FE0" w:rsidP="00FE01AA">
      <w:pPr>
        <w:jc w:val="center"/>
        <w:rPr>
          <w:b/>
        </w:rPr>
      </w:pPr>
    </w:p>
    <w:p w:rsidR="00B53FE0" w:rsidRPr="009D13A3" w:rsidRDefault="00B53FE0" w:rsidP="00FE01AA">
      <w:pPr>
        <w:jc w:val="center"/>
        <w:rPr>
          <w:b/>
        </w:rPr>
      </w:pPr>
      <w:r w:rsidRPr="009D13A3">
        <w:rPr>
          <w:b/>
        </w:rPr>
        <w:t>(новая редакция)</w:t>
      </w:r>
    </w:p>
    <w:p w:rsidR="00B53FE0" w:rsidRDefault="00B53FE0" w:rsidP="00B53FE0">
      <w:pPr>
        <w:ind w:firstLine="709"/>
        <w:jc w:val="both"/>
        <w:rPr>
          <w:b/>
          <w:sz w:val="20"/>
          <w:szCs w:val="20"/>
        </w:rPr>
      </w:pPr>
    </w:p>
    <w:p w:rsidR="00B53FE0" w:rsidRDefault="00B53FE0" w:rsidP="00B53FE0">
      <w:pPr>
        <w:ind w:firstLine="709"/>
        <w:jc w:val="both"/>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pStyle w:val="12"/>
        <w:ind w:firstLine="709"/>
        <w:jc w:val="both"/>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pPr>
    </w:p>
    <w:p w:rsidR="00B53FE0" w:rsidRDefault="00B53FE0" w:rsidP="00B53FE0">
      <w:pPr>
        <w:ind w:firstLine="709"/>
        <w:jc w:val="both"/>
      </w:pPr>
    </w:p>
    <w:p w:rsidR="00B53FE0" w:rsidRDefault="00B53FE0" w:rsidP="00B53FE0">
      <w:pPr>
        <w:ind w:firstLine="709"/>
        <w:jc w:val="both"/>
      </w:pPr>
      <w:r>
        <w:t xml:space="preserve"> </w:t>
      </w:r>
    </w:p>
    <w:p w:rsidR="00B53FE0" w:rsidRDefault="00B53FE0" w:rsidP="00B53FE0">
      <w:pPr>
        <w:ind w:firstLine="709"/>
        <w:jc w:val="both"/>
      </w:pPr>
    </w:p>
    <w:p w:rsidR="00B53FE0" w:rsidRDefault="00B53FE0" w:rsidP="00B53FE0">
      <w:pPr>
        <w:ind w:firstLine="709"/>
        <w:jc w:val="both"/>
      </w:pPr>
    </w:p>
    <w:p w:rsidR="00B53FE0" w:rsidRDefault="00B53FE0" w:rsidP="00B53FE0">
      <w:pPr>
        <w:ind w:firstLine="709"/>
        <w:jc w:val="both"/>
      </w:pPr>
    </w:p>
    <w:p w:rsidR="00B53FE0" w:rsidRDefault="00B53FE0" w:rsidP="00B53FE0">
      <w:pPr>
        <w:ind w:firstLine="709"/>
        <w:jc w:val="both"/>
      </w:pPr>
    </w:p>
    <w:p w:rsidR="00372498" w:rsidRDefault="00372498" w:rsidP="00B53FE0">
      <w:pPr>
        <w:ind w:firstLine="709"/>
        <w:jc w:val="both"/>
      </w:pPr>
    </w:p>
    <w:p w:rsidR="00372498" w:rsidRDefault="00372498" w:rsidP="00B53FE0">
      <w:pPr>
        <w:ind w:firstLine="709"/>
        <w:jc w:val="both"/>
      </w:pPr>
    </w:p>
    <w:p w:rsidR="000C574E" w:rsidRDefault="000C574E" w:rsidP="00B53FE0">
      <w:pPr>
        <w:ind w:firstLine="709"/>
        <w:jc w:val="both"/>
      </w:pPr>
    </w:p>
    <w:p w:rsidR="00372498" w:rsidRDefault="00372498" w:rsidP="00B53FE0">
      <w:pPr>
        <w:ind w:firstLine="709"/>
        <w:jc w:val="both"/>
      </w:pPr>
    </w:p>
    <w:p w:rsidR="00072EAA" w:rsidRDefault="00072EAA" w:rsidP="00B53FE0">
      <w:pPr>
        <w:ind w:firstLine="709"/>
        <w:jc w:val="both"/>
      </w:pPr>
    </w:p>
    <w:p w:rsidR="00372498" w:rsidRDefault="00372498" w:rsidP="00B53FE0">
      <w:pPr>
        <w:ind w:firstLine="709"/>
        <w:jc w:val="both"/>
      </w:pPr>
    </w:p>
    <w:p w:rsidR="00B53FE0" w:rsidRDefault="00B53FE0" w:rsidP="00B53FE0">
      <w:pPr>
        <w:pStyle w:val="12"/>
        <w:keepNext w:val="0"/>
        <w:ind w:firstLine="709"/>
      </w:pPr>
    </w:p>
    <w:p w:rsidR="00D53562" w:rsidRDefault="00D53562" w:rsidP="00D53562">
      <w:pPr>
        <w:pStyle w:val="12"/>
        <w:keepNext w:val="0"/>
        <w:rPr>
          <w:szCs w:val="28"/>
        </w:rPr>
      </w:pPr>
      <w:r>
        <w:rPr>
          <w:lang w:val="en-US"/>
        </w:rPr>
        <w:lastRenderedPageBreak/>
        <w:t>I</w:t>
      </w:r>
      <w:r>
        <w:t xml:space="preserve">. </w:t>
      </w:r>
      <w:r>
        <w:rPr>
          <w:szCs w:val="28"/>
        </w:rPr>
        <w:t>Общие положения</w:t>
      </w:r>
    </w:p>
    <w:p w:rsidR="00D53562" w:rsidRPr="00D53562" w:rsidRDefault="00D53562" w:rsidP="00D53562">
      <w:pPr>
        <w:ind w:firstLine="709"/>
        <w:jc w:val="both"/>
      </w:pPr>
    </w:p>
    <w:p w:rsidR="00D53562" w:rsidRDefault="00D53562" w:rsidP="00D53562">
      <w:pPr>
        <w:ind w:firstLine="709"/>
        <w:jc w:val="both"/>
      </w:pPr>
      <w:r>
        <w:t xml:space="preserve">1.1. Муниципальное бюджетное </w:t>
      </w:r>
      <w:r w:rsidR="00C62827">
        <w:t xml:space="preserve">дошкольное </w:t>
      </w:r>
      <w:r>
        <w:t>образовательное учреждение «</w:t>
      </w:r>
      <w:proofErr w:type="spellStart"/>
      <w:r w:rsidR="00826040">
        <w:t>Излучинский</w:t>
      </w:r>
      <w:proofErr w:type="spellEnd"/>
      <w:r w:rsidR="00C62827">
        <w:t xml:space="preserve"> детский с</w:t>
      </w:r>
      <w:r w:rsidR="00826040">
        <w:t>ад комбинированного вида «Сказ</w:t>
      </w:r>
      <w:r w:rsidR="00C62827">
        <w:t>ка»»</w:t>
      </w:r>
      <w:r>
        <w:t xml:space="preserve"> (далее – Учреждение) создано в соответствии с гражданским законодательством Российской Федерации.</w:t>
      </w:r>
    </w:p>
    <w:p w:rsidR="00C62827" w:rsidRPr="007847BD" w:rsidRDefault="00C62827" w:rsidP="007847BD">
      <w:pPr>
        <w:ind w:firstLine="709"/>
        <w:jc w:val="both"/>
      </w:pPr>
      <w:r>
        <w:t xml:space="preserve">Учреждение является правопреемником </w:t>
      </w:r>
      <w:proofErr w:type="spellStart"/>
      <w:r w:rsidR="00826040">
        <w:t>Излучинского</w:t>
      </w:r>
      <w:proofErr w:type="spellEnd"/>
      <w:r>
        <w:t xml:space="preserve"> муниципального </w:t>
      </w:r>
      <w:r w:rsidRPr="007847BD">
        <w:t>дошкольного образовательного у</w:t>
      </w:r>
      <w:r w:rsidR="00826040" w:rsidRPr="007847BD">
        <w:t xml:space="preserve">чреждения </w:t>
      </w:r>
      <w:r w:rsidR="009F70F4" w:rsidRPr="007847BD">
        <w:t>центра развития ребенка</w:t>
      </w:r>
      <w:r w:rsidR="0026248A" w:rsidRPr="007847BD">
        <w:t xml:space="preserve"> </w:t>
      </w:r>
      <w:r w:rsidR="009F70F4" w:rsidRPr="007847BD">
        <w:t>- дет</w:t>
      </w:r>
      <w:r w:rsidR="0026248A" w:rsidRPr="007847BD">
        <w:t>ского</w:t>
      </w:r>
      <w:r w:rsidR="009F70F4" w:rsidRPr="007847BD">
        <w:t xml:space="preserve"> сад</w:t>
      </w:r>
      <w:r w:rsidR="0026248A" w:rsidRPr="007847BD">
        <w:t>а</w:t>
      </w:r>
      <w:r w:rsidR="009F70F4" w:rsidRPr="007847BD">
        <w:t xml:space="preserve"> «Сказка»</w:t>
      </w:r>
      <w:r w:rsidRPr="007847BD">
        <w:t xml:space="preserve">, </w:t>
      </w:r>
      <w:r w:rsidR="0026248A" w:rsidRPr="007847BD">
        <w:t>утвержденного</w:t>
      </w:r>
      <w:r w:rsidRPr="007847BD">
        <w:t xml:space="preserve"> постановлением главы района </w:t>
      </w:r>
      <w:r w:rsidR="0026248A" w:rsidRPr="007847BD">
        <w:t>от 22.06.2006</w:t>
      </w:r>
      <w:r w:rsidR="007847BD">
        <w:t xml:space="preserve"> </w:t>
      </w:r>
      <w:r w:rsidR="0026248A" w:rsidRPr="007847BD">
        <w:t xml:space="preserve"> № 556</w:t>
      </w:r>
      <w:r w:rsidRPr="007847BD">
        <w:t xml:space="preserve">.     </w:t>
      </w:r>
      <w:proofErr w:type="spellStart"/>
      <w:r w:rsidR="00826040" w:rsidRPr="007847BD">
        <w:t>Излучинское</w:t>
      </w:r>
      <w:proofErr w:type="spellEnd"/>
      <w:r w:rsidRPr="007847BD">
        <w:t xml:space="preserve"> муниципальное дошкольное образовательное учреждение </w:t>
      </w:r>
      <w:r w:rsidR="0026248A" w:rsidRPr="007847BD">
        <w:t xml:space="preserve">центр развития ребенка - </w:t>
      </w:r>
      <w:r w:rsidRPr="007847BD">
        <w:t>д</w:t>
      </w:r>
      <w:r w:rsidR="0026248A" w:rsidRPr="007847BD">
        <w:t>етский сад   «Сказ</w:t>
      </w:r>
      <w:r w:rsidRPr="007847BD">
        <w:t xml:space="preserve">ка» переименовано в </w:t>
      </w:r>
      <w:proofErr w:type="spellStart"/>
      <w:r w:rsidR="007847BD" w:rsidRPr="007847BD">
        <w:t>Излучинское</w:t>
      </w:r>
      <w:proofErr w:type="spellEnd"/>
      <w:r w:rsidRPr="007847BD">
        <w:t xml:space="preserve"> муниципальное </w:t>
      </w:r>
      <w:r w:rsidR="007847BD" w:rsidRPr="007847BD">
        <w:t>бюджетное</w:t>
      </w:r>
      <w:r w:rsidRPr="007847BD">
        <w:t xml:space="preserve"> дошкольное образовательное учреждение детский сад </w:t>
      </w:r>
      <w:r w:rsidR="007847BD" w:rsidRPr="007847BD">
        <w:t>комбинированного вида «Сказ</w:t>
      </w:r>
      <w:r w:rsidRPr="007847BD">
        <w:t>ка»</w:t>
      </w:r>
      <w:r w:rsidR="007847BD" w:rsidRPr="007847BD">
        <w:t>.</w:t>
      </w:r>
    </w:p>
    <w:p w:rsidR="00D53562" w:rsidRDefault="00D53562" w:rsidP="00D53562">
      <w:pPr>
        <w:pStyle w:val="af1"/>
        <w:spacing w:after="0"/>
        <w:ind w:left="0" w:firstLine="709"/>
        <w:jc w:val="both"/>
        <w:rPr>
          <w:szCs w:val="20"/>
        </w:rPr>
      </w:pPr>
      <w:r>
        <w:t xml:space="preserve">Учредителем Учреждения является муниципальное образование </w:t>
      </w:r>
      <w:proofErr w:type="spellStart"/>
      <w:r>
        <w:t>Нижневартовский</w:t>
      </w:r>
      <w:proofErr w:type="spellEnd"/>
      <w:r>
        <w:t xml:space="preserve"> район. Органом, осуществляющим функции и полномочия Учредителя в отношении Учреждения, является администрация Нижневартовского района (далее – Учредитель). </w:t>
      </w:r>
    </w:p>
    <w:p w:rsidR="00D53562" w:rsidRDefault="00D53562" w:rsidP="00D53562">
      <w:pPr>
        <w:ind w:firstLine="709"/>
        <w:jc w:val="both"/>
      </w:pPr>
      <w:r>
        <w:t>Исполнение отдельных функций и полномочий Учредителя осуществляется управлением образования и молодежной политики администрации района (далее – Управление).</w:t>
      </w:r>
    </w:p>
    <w:p w:rsidR="00D53562" w:rsidRDefault="00D53562" w:rsidP="00D53562">
      <w:pPr>
        <w:pStyle w:val="af1"/>
        <w:spacing w:after="0"/>
        <w:ind w:left="0" w:firstLine="709"/>
        <w:jc w:val="both"/>
        <w:rPr>
          <w:szCs w:val="20"/>
        </w:rPr>
      </w:pPr>
      <w:r>
        <w:t xml:space="preserve">1.2. Полное наименование Учреждения: Муниципальное бюджетное </w:t>
      </w:r>
      <w:r w:rsidR="00C62827">
        <w:t>дошкольное образовательное</w:t>
      </w:r>
      <w:r>
        <w:t xml:space="preserve"> учреждение «</w:t>
      </w:r>
      <w:proofErr w:type="spellStart"/>
      <w:r w:rsidR="000B2FAB">
        <w:t>Излучинский</w:t>
      </w:r>
      <w:proofErr w:type="spellEnd"/>
      <w:r w:rsidR="000B2FAB">
        <w:t xml:space="preserve"> </w:t>
      </w:r>
      <w:r w:rsidR="00C62827">
        <w:t>детский сад комбинированного вида «С</w:t>
      </w:r>
      <w:r w:rsidR="000B2FAB">
        <w:t>каз</w:t>
      </w:r>
      <w:r w:rsidR="00C62827">
        <w:t>ка»</w:t>
      </w:r>
      <w:r>
        <w:t>».</w:t>
      </w:r>
    </w:p>
    <w:p w:rsidR="00D53562" w:rsidRDefault="00D53562" w:rsidP="00D53562">
      <w:pPr>
        <w:pStyle w:val="af1"/>
        <w:spacing w:after="0"/>
        <w:ind w:left="0" w:firstLine="709"/>
        <w:jc w:val="both"/>
      </w:pPr>
      <w:r>
        <w:t>Сокращенное наименование Учреждения: МБ</w:t>
      </w:r>
      <w:r w:rsidR="008716C2">
        <w:t>Д</w:t>
      </w:r>
      <w:r>
        <w:t>ОУ «</w:t>
      </w:r>
      <w:proofErr w:type="spellStart"/>
      <w:r w:rsidR="000B2FAB">
        <w:t>Излучинский</w:t>
      </w:r>
      <w:proofErr w:type="spellEnd"/>
      <w:r w:rsidR="008716C2">
        <w:t xml:space="preserve"> ДСКВ «С</w:t>
      </w:r>
      <w:r w:rsidR="000B2FAB">
        <w:t>каз</w:t>
      </w:r>
      <w:r w:rsidR="008716C2">
        <w:t>ка»</w:t>
      </w:r>
      <w:r>
        <w:t>».</w:t>
      </w:r>
    </w:p>
    <w:p w:rsidR="00D53562" w:rsidRDefault="00D53562" w:rsidP="007847BD">
      <w:pPr>
        <w:ind w:firstLine="709"/>
        <w:jc w:val="both"/>
      </w:pPr>
      <w:r>
        <w:t xml:space="preserve">Организационно-правовая форма: муниципальное бюджетное </w:t>
      </w:r>
      <w:r w:rsidR="008716C2">
        <w:t>дошкольное</w:t>
      </w:r>
      <w:r>
        <w:t xml:space="preserve"> учреждение. Тип: </w:t>
      </w:r>
      <w:r w:rsidR="008716C2">
        <w:t xml:space="preserve">дошкольное образовательное </w:t>
      </w:r>
      <w:r>
        <w:t>учреждение.</w:t>
      </w:r>
      <w:r w:rsidR="008716C2" w:rsidRPr="008716C2">
        <w:t xml:space="preserve"> </w:t>
      </w:r>
    </w:p>
    <w:p w:rsidR="00D53562" w:rsidRDefault="00D53562" w:rsidP="00D53562">
      <w:pPr>
        <w:pStyle w:val="240"/>
      </w:pPr>
      <w:r>
        <w:t>1.3. Учреждение является юридическим лицом и действует в соответствии с нормативными правовыми актами, составляющими правовую систему Российской Федерации, и данным Уставом.</w:t>
      </w:r>
    </w:p>
    <w:p w:rsidR="00D53562" w:rsidRDefault="00D53562" w:rsidP="00D53562">
      <w:pPr>
        <w:pStyle w:val="240"/>
      </w:pPr>
      <w:r>
        <w:t>Права юридического лица у Учреждения в части ведения финансово-хозяйственной деятельности, предусматриваемой данным Уставом и направленной на подготовку учебно-образовательного процесса, возникают с момента его регистрации.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072EAA" w:rsidRDefault="00D53562" w:rsidP="00072EAA">
      <w:pPr>
        <w:ind w:firstLine="709"/>
        <w:jc w:val="both"/>
      </w:pPr>
      <w:r>
        <w:t>1.4. Учреждение имеет в оперативном управлении обособленное имущество, самостоятельный баланс, лицевые счета, открытые в установленном порядке в финансовом органе администрации района, печать со своим полным наименованием, штампы, бланки и собственную символику. Финансовое обеспечение Учреждения осуществляется в соответствии с планом финансово-хозяйственной деятельности, муниципальным заданием, утвержденным Управлением.</w:t>
      </w:r>
    </w:p>
    <w:p w:rsidR="00D53562" w:rsidRDefault="00D53562" w:rsidP="00072EAA">
      <w:pPr>
        <w:ind w:firstLine="709"/>
        <w:jc w:val="both"/>
      </w:pPr>
      <w:r>
        <w:t xml:space="preserve">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D53562" w:rsidRDefault="00D53562" w:rsidP="00D53562">
      <w:pPr>
        <w:pStyle w:val="46"/>
        <w:ind w:firstLine="709"/>
        <w:rPr>
          <w:rFonts w:ascii="Times New Roman" w:hAnsi="Times New Roman"/>
        </w:rPr>
      </w:pPr>
      <w:r>
        <w:rPr>
          <w:rFonts w:ascii="Times New Roman" w:hAnsi="Times New Roman"/>
        </w:rPr>
        <w:lastRenderedPageBreak/>
        <w:t>1.5. Учреждение не отвечает по обязательствам Учредителя, его органов.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им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D53562" w:rsidRDefault="00D53562" w:rsidP="00D53562">
      <w:pPr>
        <w:pStyle w:val="46"/>
        <w:ind w:firstLine="709"/>
        <w:rPr>
          <w:rFonts w:ascii="Times New Roman" w:hAnsi="Times New Roman"/>
        </w:rPr>
      </w:pPr>
      <w:r>
        <w:rPr>
          <w:rFonts w:ascii="Times New Roman" w:hAnsi="Times New Roman"/>
        </w:rP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D53562" w:rsidRDefault="00D53562" w:rsidP="00D53562">
      <w:pPr>
        <w:pStyle w:val="af1"/>
        <w:shd w:val="clear" w:color="auto" w:fill="FFFFFF"/>
        <w:spacing w:after="0"/>
        <w:ind w:left="0" w:firstLine="709"/>
        <w:jc w:val="both"/>
      </w:pPr>
      <w:r>
        <w:t>1.6. Медицинское обслуживание воспитанников в Учреждении обеспечивается медицинским персоналом, закрепленным органом здравоохранения, который наряду с администрацией района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 воспитанников, для работы которого Учреждение предоставляет помещение соответствующее условиям и требованиям для осуществления медицинской деятельности.</w:t>
      </w:r>
    </w:p>
    <w:p w:rsidR="008716C2" w:rsidRDefault="00D53562" w:rsidP="00D53562">
      <w:pPr>
        <w:pStyle w:val="af1"/>
        <w:shd w:val="clear" w:color="auto" w:fill="FFFFFF"/>
        <w:spacing w:after="0"/>
        <w:ind w:left="0" w:firstLine="709"/>
        <w:jc w:val="both"/>
      </w:pPr>
      <w:r>
        <w:t xml:space="preserve">1.7. Организация питания в образовательном учреждении возлагается       на Учреждение. В Учреждении должно быть предусмотрено помещение для питания воспитанников. Учреждение обеспечивает гарантированное сбалансированное питание детей в соответствии с их возрастом и временем пребывания в Учреждении по утвержденным нормам СанПиНа, нормативными правовыми актами администрации района. </w:t>
      </w:r>
    </w:p>
    <w:p w:rsidR="00D53562" w:rsidRDefault="00D53562" w:rsidP="00D53562">
      <w:pPr>
        <w:pStyle w:val="af1"/>
        <w:shd w:val="clear" w:color="auto" w:fill="FFFFFF"/>
        <w:spacing w:after="0"/>
        <w:ind w:left="0" w:firstLine="709"/>
        <w:jc w:val="both"/>
        <w:rPr>
          <w:szCs w:val="20"/>
        </w:rPr>
      </w:pPr>
      <w:r>
        <w:t>1.8.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D53562" w:rsidRDefault="00D53562" w:rsidP="00D53562">
      <w:pPr>
        <w:pStyle w:val="af1"/>
        <w:shd w:val="clear" w:color="auto" w:fill="FFFFFF"/>
        <w:spacing w:after="0"/>
        <w:ind w:left="0" w:firstLine="709"/>
        <w:jc w:val="both"/>
      </w:pPr>
      <w:r>
        <w:t>1.9. 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т.д.</w:t>
      </w:r>
    </w:p>
    <w:p w:rsidR="00D53562" w:rsidRDefault="00D53562" w:rsidP="00D53562">
      <w:pPr>
        <w:pStyle w:val="af1"/>
        <w:shd w:val="clear" w:color="auto" w:fill="FFFFFF"/>
        <w:spacing w:after="0"/>
        <w:ind w:left="0" w:firstLine="709"/>
        <w:jc w:val="both"/>
      </w:pPr>
      <w:r>
        <w:t xml:space="preserve">1.10. Местонахождение Учреждения: </w:t>
      </w:r>
      <w:r w:rsidR="007847BD">
        <w:t xml:space="preserve">улица Школьная, дом </w:t>
      </w:r>
      <w:r w:rsidR="000B2FAB">
        <w:t>1</w:t>
      </w:r>
      <w:r w:rsidR="008716C2">
        <w:t xml:space="preserve">, </w:t>
      </w:r>
      <w:proofErr w:type="spellStart"/>
      <w:r w:rsidR="008716C2">
        <w:t>пгт</w:t>
      </w:r>
      <w:proofErr w:type="spellEnd"/>
      <w:r w:rsidR="008716C2">
        <w:t xml:space="preserve">. </w:t>
      </w:r>
      <w:proofErr w:type="spellStart"/>
      <w:r w:rsidR="000B2FAB">
        <w:t>Излучинск</w:t>
      </w:r>
      <w:proofErr w:type="spellEnd"/>
      <w:r w:rsidR="008716C2">
        <w:t xml:space="preserve">, </w:t>
      </w:r>
      <w:proofErr w:type="spellStart"/>
      <w:r w:rsidR="008716C2">
        <w:t>Нижне</w:t>
      </w:r>
      <w:r w:rsidR="000B2FAB">
        <w:t>вартовский</w:t>
      </w:r>
      <w:proofErr w:type="spellEnd"/>
      <w:r w:rsidR="000B2FAB">
        <w:t xml:space="preserve"> район, Х</w:t>
      </w:r>
      <w:r w:rsidR="008716C2">
        <w:t>анты-Мансийский автономный округ -  Югра</w:t>
      </w:r>
      <w:r w:rsidR="0073739B">
        <w:t>, Тюмен</w:t>
      </w:r>
      <w:r w:rsidR="000B2FAB">
        <w:t xml:space="preserve">ская область, </w:t>
      </w:r>
      <w:r w:rsidR="007847BD">
        <w:t>Российская Федерация,</w:t>
      </w:r>
      <w:r w:rsidR="007847BD" w:rsidRPr="007847BD">
        <w:t xml:space="preserve"> </w:t>
      </w:r>
      <w:r w:rsidR="007847BD">
        <w:t>62</w:t>
      </w:r>
      <w:r w:rsidR="007847BD" w:rsidRPr="009F70F4">
        <w:t>8634</w:t>
      </w:r>
      <w:r w:rsidR="007847BD">
        <w:t>.</w:t>
      </w:r>
    </w:p>
    <w:p w:rsidR="00D53562" w:rsidRPr="00D53562" w:rsidRDefault="00D53562" w:rsidP="00D53562">
      <w:pPr>
        <w:shd w:val="clear" w:color="auto" w:fill="FFFFFF"/>
        <w:ind w:firstLine="709"/>
        <w:jc w:val="both"/>
      </w:pPr>
    </w:p>
    <w:p w:rsidR="00D53562" w:rsidRDefault="00D53562" w:rsidP="00D53562">
      <w:pPr>
        <w:shd w:val="clear" w:color="auto" w:fill="FFFFFF"/>
        <w:jc w:val="center"/>
        <w:rPr>
          <w:b/>
        </w:rPr>
      </w:pPr>
      <w:r>
        <w:rPr>
          <w:b/>
          <w:lang w:val="en-US"/>
        </w:rPr>
        <w:t>II</w:t>
      </w:r>
      <w:r>
        <w:rPr>
          <w:b/>
        </w:rPr>
        <w:t>. Цели и виды деятельности</w:t>
      </w:r>
    </w:p>
    <w:p w:rsidR="00D53562" w:rsidRPr="00D53562" w:rsidRDefault="00D53562" w:rsidP="00D53562">
      <w:pPr>
        <w:pStyle w:val="a0"/>
        <w:shd w:val="clear" w:color="auto" w:fill="FFFFFF"/>
        <w:ind w:firstLine="709"/>
        <w:jc w:val="both"/>
        <w:rPr>
          <w:szCs w:val="28"/>
        </w:rPr>
      </w:pPr>
    </w:p>
    <w:p w:rsidR="00B6478D" w:rsidRDefault="00D53562" w:rsidP="000B2FAB">
      <w:pPr>
        <w:autoSpaceDE w:val="0"/>
        <w:autoSpaceDN w:val="0"/>
        <w:adjustRightInd w:val="0"/>
        <w:ind w:firstLine="708"/>
        <w:jc w:val="both"/>
      </w:pPr>
      <w:r>
        <w:t>2.1. Целями Учреждения являются</w:t>
      </w:r>
      <w:r w:rsidR="00B6478D">
        <w:t>:</w:t>
      </w:r>
    </w:p>
    <w:p w:rsidR="00B6478D" w:rsidRDefault="00D53562" w:rsidP="000B2FAB">
      <w:pPr>
        <w:autoSpaceDE w:val="0"/>
        <w:autoSpaceDN w:val="0"/>
        <w:adjustRightInd w:val="0"/>
        <w:ind w:firstLine="708"/>
        <w:jc w:val="both"/>
      </w:pPr>
      <w:r>
        <w:t xml:space="preserve"> осуществление образовательной деятельности по образовательным программам дошкольного образования, присмотра и ухода за детьми, охрана и укрепление физического и психического здоровья детей, в том числе их эмоционально</w:t>
      </w:r>
      <w:r w:rsidR="00E9422B">
        <w:t>го благополучия;</w:t>
      </w:r>
      <w:r>
        <w:t xml:space="preserve"> </w:t>
      </w:r>
    </w:p>
    <w:p w:rsidR="00B6478D" w:rsidRDefault="00E02C63" w:rsidP="000B2FAB">
      <w:pPr>
        <w:autoSpaceDE w:val="0"/>
        <w:autoSpaceDN w:val="0"/>
        <w:adjustRightInd w:val="0"/>
        <w:ind w:firstLine="708"/>
        <w:jc w:val="both"/>
      </w:pPr>
      <w: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w:t>
      </w:r>
      <w:r w:rsidR="00B6478D">
        <w:t>стей (</w:t>
      </w:r>
      <w:r>
        <w:t>в</w:t>
      </w:r>
      <w:r w:rsidR="00E9422B">
        <w:t xml:space="preserve"> </w:t>
      </w:r>
      <w:r>
        <w:t>том числе ограниченных возможносте</w:t>
      </w:r>
      <w:r w:rsidR="00E9422B">
        <w:t xml:space="preserve">й здоровья); </w:t>
      </w:r>
      <w:r w:rsidR="00D53562">
        <w:t xml:space="preserve">преемственности </w:t>
      </w:r>
      <w:r>
        <w:t>це</w:t>
      </w:r>
      <w:r>
        <w:lastRenderedPageBreak/>
        <w:t xml:space="preserve">лей, задач и содержания образования, </w:t>
      </w:r>
      <w:r w:rsidR="00D53562">
        <w:t>реализуемых в рамках образ</w:t>
      </w:r>
      <w:r w:rsidR="0073739B">
        <w:t xml:space="preserve">овательных программ </w:t>
      </w:r>
      <w:r>
        <w:t xml:space="preserve">различных уровней (преемственность основных образовательных программ </w:t>
      </w:r>
      <w:r w:rsidR="0073739B">
        <w:t>дошкольного</w:t>
      </w:r>
      <w:r>
        <w:t xml:space="preserve"> и начального общего образования)</w:t>
      </w:r>
      <w:r w:rsidR="0073739B">
        <w:t xml:space="preserve">, </w:t>
      </w:r>
      <w: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w:t>
      </w:r>
      <w:r w:rsidR="00E9422B">
        <w:t xml:space="preserve">ми и миром; </w:t>
      </w:r>
      <w:r>
        <w:t xml:space="preserve"> </w:t>
      </w:r>
    </w:p>
    <w:p w:rsidR="00B6478D" w:rsidRDefault="00096783" w:rsidP="000B2FAB">
      <w:pPr>
        <w:autoSpaceDE w:val="0"/>
        <w:autoSpaceDN w:val="0"/>
        <w:adjustRightInd w:val="0"/>
        <w:ind w:firstLine="708"/>
        <w:jc w:val="both"/>
      </w:pPr>
      <w:proofErr w:type="gramStart"/>
      <w:r>
        <w:t>объединения</w:t>
      </w:r>
      <w:proofErr w:type="gramEnd"/>
      <w: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w:t>
      </w:r>
      <w:r w:rsidR="00E9422B">
        <w:t>бенка;</w:t>
      </w:r>
      <w:r>
        <w:t xml:space="preserve"> </w:t>
      </w:r>
    </w:p>
    <w:p w:rsidR="00B6478D" w:rsidRDefault="00096783" w:rsidP="000B2FAB">
      <w:pPr>
        <w:autoSpaceDE w:val="0"/>
        <w:autoSpaceDN w:val="0"/>
        <w:adjustRightInd w:val="0"/>
        <w:ind w:firstLine="708"/>
        <w:jc w:val="both"/>
      </w:pPr>
      <w:proofErr w:type="gramStart"/>
      <w:r>
        <w:t>формирование</w:t>
      </w:r>
      <w:proofErr w:type="gramEnd"/>
      <w:r>
        <w:t xml:space="preserve"> предпосылок учебной деятельности;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D53562" w:rsidRDefault="00096783" w:rsidP="000B2FAB">
      <w:pPr>
        <w:autoSpaceDE w:val="0"/>
        <w:autoSpaceDN w:val="0"/>
        <w:adjustRightInd w:val="0"/>
        <w:ind w:firstLine="708"/>
        <w:jc w:val="both"/>
      </w:pPr>
      <w:r>
        <w:t>формирование социокультурной среды, соответствующей возрастным, индивидуальным, психологическим и физиологическим особенностям детей; обеспечение психолого - педагогической поддержки семьи и повышения компетентности родителей (закон</w:t>
      </w:r>
      <w:r w:rsidR="00E9422B">
        <w:t>ных представителей)</w:t>
      </w:r>
      <w:r>
        <w:t xml:space="preserve"> в вопросах развития и </w:t>
      </w:r>
      <w:r w:rsidR="00E9422B">
        <w:t>образования</w:t>
      </w:r>
      <w:r>
        <w:t>, охраны и укрепления здоровья детей</w:t>
      </w:r>
      <w:r w:rsidR="00D53562">
        <w:t>.</w:t>
      </w:r>
    </w:p>
    <w:p w:rsidR="00D53562" w:rsidRDefault="00D53562" w:rsidP="000B2FAB">
      <w:pPr>
        <w:pStyle w:val="240"/>
        <w:shd w:val="clear" w:color="auto" w:fill="FFFFFF"/>
      </w:pPr>
      <w:r>
        <w:t>2.2. Для достижения поставленных целей Учреждение осуществляет следующие виды деятельности:</w:t>
      </w:r>
    </w:p>
    <w:p w:rsidR="00B6478D" w:rsidRDefault="00D53562" w:rsidP="000B2FAB">
      <w:pPr>
        <w:pStyle w:val="240"/>
        <w:shd w:val="clear" w:color="auto" w:fill="FFFFFF"/>
        <w:rPr>
          <w:szCs w:val="28"/>
        </w:rPr>
      </w:pPr>
      <w:r>
        <w:rPr>
          <w:szCs w:val="28"/>
        </w:rPr>
        <w:t xml:space="preserve">реализация основных общеобразовательных программ: </w:t>
      </w:r>
      <w:r w:rsidR="00A6732C">
        <w:rPr>
          <w:szCs w:val="28"/>
        </w:rPr>
        <w:t xml:space="preserve"> </w:t>
      </w:r>
    </w:p>
    <w:p w:rsidR="00A6732C" w:rsidRDefault="00A6732C" w:rsidP="000B2FAB">
      <w:pPr>
        <w:pStyle w:val="240"/>
        <w:shd w:val="clear" w:color="auto" w:fill="FFFFFF"/>
      </w:pPr>
      <w:r>
        <w:rPr>
          <w:szCs w:val="28"/>
        </w:rPr>
        <w:t xml:space="preserve">образовательная программа </w:t>
      </w:r>
      <w:r w:rsidR="00D53562">
        <w:rPr>
          <w:szCs w:val="28"/>
        </w:rPr>
        <w:t xml:space="preserve">дошкольного образования, </w:t>
      </w:r>
      <w:r>
        <w:t>в соответствии с федеральным государственным образовательным стандартом дошкольного образования</w:t>
      </w:r>
      <w:r w:rsidR="00B6478D">
        <w:t>;</w:t>
      </w:r>
    </w:p>
    <w:p w:rsidR="00D53562" w:rsidRDefault="00A6732C" w:rsidP="000B2FAB">
      <w:pPr>
        <w:pStyle w:val="240"/>
        <w:shd w:val="clear" w:color="auto" w:fill="FFFFFF"/>
      </w:pPr>
      <w:proofErr w:type="gramStart"/>
      <w:r>
        <w:t>использование</w:t>
      </w:r>
      <w:proofErr w:type="gramEnd"/>
      <w:r>
        <w:t xml:space="preserve"> сетевой формы реализации образовательных программ дошкольного образования на основании договора</w:t>
      </w:r>
      <w:r w:rsidR="00D53562">
        <w:t>;</w:t>
      </w:r>
    </w:p>
    <w:p w:rsidR="00D53562" w:rsidRPr="008E4909" w:rsidRDefault="00D53562" w:rsidP="000B2FAB">
      <w:pPr>
        <w:pStyle w:val="a0"/>
        <w:shd w:val="clear" w:color="auto" w:fill="FFFFFF"/>
        <w:ind w:firstLine="709"/>
        <w:jc w:val="both"/>
      </w:pPr>
      <w:r w:rsidRPr="008E4909">
        <w:t>2.3. Виды деятельности, приносящие доход:</w:t>
      </w:r>
    </w:p>
    <w:p w:rsidR="00D53562" w:rsidRPr="008E4909" w:rsidRDefault="00D53562" w:rsidP="000B2FAB">
      <w:pPr>
        <w:shd w:val="clear" w:color="auto" w:fill="FFFFFF"/>
        <w:ind w:firstLine="709"/>
        <w:jc w:val="both"/>
      </w:pPr>
      <w:r w:rsidRPr="008E4909">
        <w:t>предоставление дополнительных платных услуг за рамками и не взамен программ, финансируемых из бюджета района и бюджета Ханты-Мансийского автономного округа − Югры;</w:t>
      </w:r>
    </w:p>
    <w:p w:rsidR="00D53562" w:rsidRPr="008E4909" w:rsidRDefault="00D53562" w:rsidP="000B2FAB">
      <w:pPr>
        <w:shd w:val="clear" w:color="auto" w:fill="FFFFFF"/>
        <w:ind w:firstLine="709"/>
        <w:jc w:val="both"/>
      </w:pPr>
      <w:r w:rsidRPr="008E4909">
        <w:t>организация платных семинаров, курсов по инновационным технологиям;</w:t>
      </w:r>
    </w:p>
    <w:p w:rsidR="0073739B" w:rsidRPr="008E4909" w:rsidRDefault="0073739B" w:rsidP="000B2FAB">
      <w:pPr>
        <w:shd w:val="clear" w:color="auto" w:fill="FFFFFF"/>
        <w:ind w:firstLine="709"/>
        <w:jc w:val="both"/>
      </w:pPr>
      <w:r w:rsidRPr="008E4909">
        <w:t>родительская плата за присмотр и уход за детьми в Учреждении;</w:t>
      </w:r>
    </w:p>
    <w:p w:rsidR="00D53562" w:rsidRPr="008E4909" w:rsidRDefault="00D53562" w:rsidP="000B2FAB">
      <w:pPr>
        <w:shd w:val="clear" w:color="auto" w:fill="FFFFFF"/>
        <w:ind w:firstLine="709"/>
        <w:jc w:val="both"/>
      </w:pPr>
      <w:r w:rsidRPr="008E4909">
        <w:t>организация различных групп, в том числе:</w:t>
      </w:r>
    </w:p>
    <w:p w:rsidR="00D53562" w:rsidRPr="008E4909" w:rsidRDefault="00D53562" w:rsidP="000B2FAB">
      <w:pPr>
        <w:shd w:val="clear" w:color="auto" w:fill="FFFFFF"/>
        <w:ind w:firstLine="709"/>
        <w:jc w:val="both"/>
      </w:pPr>
      <w:proofErr w:type="gramStart"/>
      <w:r w:rsidRPr="008E4909">
        <w:t>адап</w:t>
      </w:r>
      <w:r w:rsidR="0073739B" w:rsidRPr="008E4909">
        <w:t>тации</w:t>
      </w:r>
      <w:proofErr w:type="gramEnd"/>
      <w:r w:rsidR="0073739B" w:rsidRPr="008E4909">
        <w:t xml:space="preserve"> к дошкольному учреждению,</w:t>
      </w:r>
      <w:r w:rsidRPr="008E4909">
        <w:t xml:space="preserve"> подготовки к школе, кратковременного пребывания,</w:t>
      </w:r>
      <w:r w:rsidR="0073739B" w:rsidRPr="008E4909">
        <w:t xml:space="preserve"> ночного пребывания, выходного дня, </w:t>
      </w:r>
      <w:r w:rsidRPr="008E4909">
        <w:t>обучения компьютерной грамотности, дополнительных медицинских и оздоровительных услуг, кружков иностранных языков и хореографии, оказание услуг психологической службы Учреждения за рамками услуг, финансируемых Учредителем, оказание коррекционных услуг Учреждения за рамками услуг, финансируемых Учредителем;</w:t>
      </w:r>
    </w:p>
    <w:p w:rsidR="00D53562" w:rsidRDefault="00D53562" w:rsidP="00D53562">
      <w:pPr>
        <w:shd w:val="clear" w:color="auto" w:fill="FFFFFF"/>
        <w:ind w:firstLine="709"/>
        <w:jc w:val="both"/>
      </w:pPr>
      <w:r w:rsidRPr="008E4909">
        <w:lastRenderedPageBreak/>
        <w:t>Платные дополнительные услуги не могут быть оказаны взамен основной деятельности Учреждения.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кодексом Российской Федерации, Законом Российской Федерации «О защите прав потребителя» и Правилами оказания платных образовательных услуг, утвержденными постановлением Правительства Российской Федерации.</w:t>
      </w:r>
    </w:p>
    <w:p w:rsidR="00D53562" w:rsidRDefault="00D53562" w:rsidP="00D53562">
      <w:pPr>
        <w:shd w:val="clear" w:color="auto" w:fill="FFFFFF"/>
        <w:ind w:firstLine="709"/>
        <w:jc w:val="both"/>
      </w:pPr>
      <w:r>
        <w:t>2.4. Учреждение вправе привлекать в порядке, установленном законодательством Российской Федерации, Ханты-Мансийского автономного округа – Югры, муниципальными правовыми актами, дополнительные финансовые средства за счет добровольных пожертвований и целевых взносов физических   и (или) юридических лиц.</w:t>
      </w:r>
    </w:p>
    <w:p w:rsidR="00D53562" w:rsidRDefault="00D53562" w:rsidP="00D53562">
      <w:pPr>
        <w:shd w:val="clear" w:color="auto" w:fill="FFFFFF"/>
        <w:ind w:firstLine="709"/>
        <w:jc w:val="both"/>
      </w:pPr>
      <w:r>
        <w:t>2.5. Реализация программ, принятых органами государственной власти Российской Федерации, органами государственной власти Ханты-Мансийского автономного округа – Югры, органами местного самоуправления района.</w:t>
      </w:r>
    </w:p>
    <w:p w:rsidR="00D53562" w:rsidRDefault="00D53562" w:rsidP="00D53562">
      <w:pPr>
        <w:pStyle w:val="a0"/>
        <w:shd w:val="clear" w:color="auto" w:fill="FFFFFF"/>
        <w:ind w:firstLine="709"/>
        <w:jc w:val="both"/>
      </w:pPr>
    </w:p>
    <w:p w:rsidR="00D53562" w:rsidRDefault="00D53562" w:rsidP="00D53562">
      <w:pPr>
        <w:pStyle w:val="45"/>
        <w:shd w:val="clear" w:color="auto" w:fill="FFFFFF"/>
        <w:jc w:val="center"/>
        <w:rPr>
          <w:b/>
        </w:rPr>
      </w:pPr>
      <w:r>
        <w:rPr>
          <w:b/>
          <w:lang w:val="en-US"/>
        </w:rPr>
        <w:t>III</w:t>
      </w:r>
      <w:r>
        <w:rPr>
          <w:b/>
        </w:rPr>
        <w:t xml:space="preserve">. </w:t>
      </w:r>
      <w:r w:rsidRPr="00BE429F">
        <w:rPr>
          <w:b/>
        </w:rPr>
        <w:t>Прием в Учреждение</w:t>
      </w:r>
    </w:p>
    <w:p w:rsidR="00D53562" w:rsidRPr="00D53562" w:rsidRDefault="00D53562" w:rsidP="00D53562">
      <w:pPr>
        <w:pStyle w:val="45"/>
        <w:shd w:val="clear" w:color="auto" w:fill="FFFFFF"/>
        <w:ind w:firstLine="709"/>
        <w:jc w:val="both"/>
      </w:pPr>
    </w:p>
    <w:p w:rsidR="00E135A8" w:rsidRDefault="00D53562" w:rsidP="00E135A8">
      <w:pPr>
        <w:tabs>
          <w:tab w:val="left" w:pos="851"/>
        </w:tabs>
        <w:ind w:firstLine="567"/>
      </w:pPr>
      <w:r>
        <w:t xml:space="preserve">3.1. </w:t>
      </w:r>
      <w:r w:rsidR="001341BF">
        <w:t xml:space="preserve"> </w:t>
      </w:r>
      <w:r w:rsidR="00E135A8">
        <w:t>В учреждение принимаются дети в возрасте от двух месяцев до прекращения образовательных отношений между образовательной организацией и родителями (законными представителями) в группы общеразвивающей, оздоровительной или комбинированной направленности.</w:t>
      </w:r>
    </w:p>
    <w:p w:rsidR="00D53562" w:rsidRPr="00984A51" w:rsidRDefault="00D53562" w:rsidP="00D53562">
      <w:pPr>
        <w:shd w:val="clear" w:color="auto" w:fill="FFFFFF"/>
        <w:ind w:firstLine="709"/>
        <w:jc w:val="both"/>
        <w:rPr>
          <w:color w:val="FF0000"/>
        </w:rPr>
      </w:pPr>
      <w:r>
        <w:t>Комплектование детьми дошкольных групп осуществляют руководитель с участием Управляющего совета в соответствии с очередностью, зарегистрированной в журнале регист</w:t>
      </w:r>
      <w:r w:rsidR="000B2FAB">
        <w:t xml:space="preserve">рации заявлений родителей </w:t>
      </w:r>
      <w:r>
        <w:t xml:space="preserve"> на постановку в очередь, на основании заявлений родителей (законных представителей) с учетом требований действующего законодательства, </w:t>
      </w:r>
      <w:r>
        <w:rPr>
          <w:lang w:eastAsia="en-US"/>
        </w:rPr>
        <w:t>Положения о порядке комплектования муниципальных бюджетных образовательных организаций района, осуществляющих образовательную деятельность по образовательным программам дошкольного образования, присмотр и уход за детьми, утвержденный муниципальным правовым актом администрации района, Правил приема в учреждение, утвержденных приказом руководителя.</w:t>
      </w:r>
    </w:p>
    <w:p w:rsidR="00D53562" w:rsidRDefault="00D53562" w:rsidP="00D53562">
      <w:pPr>
        <w:shd w:val="clear" w:color="auto" w:fill="FFFFFF"/>
        <w:ind w:firstLine="709"/>
        <w:jc w:val="both"/>
        <w:rPr>
          <w:color w:val="000000"/>
        </w:rPr>
      </w:pPr>
      <w:r>
        <w:rPr>
          <w:color w:val="000000"/>
        </w:rPr>
        <w:t xml:space="preserve">В дошкольные группы могут включаться как дети одного возраста, так     и дети разных возрастов (разновозрастные группы). </w:t>
      </w:r>
      <w:r>
        <w:t>Дошкольные группы могут комплектоваться по одновозрастному и разновозрастному принципу. Наполняемость групп устанавливается в соответствии с требованиями СанПиНа         и</w:t>
      </w:r>
      <w:r w:rsidR="001341BF">
        <w:t xml:space="preserve"> </w:t>
      </w:r>
      <w:r w:rsidR="00CD425C">
        <w:t>нормативами.</w:t>
      </w:r>
      <w:r>
        <w:t xml:space="preserve"> </w:t>
      </w:r>
    </w:p>
    <w:p w:rsidR="00D53562" w:rsidRDefault="00D53562" w:rsidP="00D53562">
      <w:pPr>
        <w:shd w:val="clear" w:color="auto" w:fill="FFFFFF"/>
        <w:tabs>
          <w:tab w:val="left" w:pos="3261"/>
        </w:tabs>
        <w:ind w:firstLine="709"/>
        <w:jc w:val="both"/>
      </w:pPr>
      <w:r>
        <w:t>Порядок приема детей в Учреждение подробно регламентируется Положением, утвержденным приказом руководителя.</w:t>
      </w:r>
    </w:p>
    <w:p w:rsidR="00D53562" w:rsidRDefault="00D53562" w:rsidP="00D53562">
      <w:pPr>
        <w:shd w:val="clear" w:color="auto" w:fill="FFFFFF"/>
        <w:ind w:firstLine="709"/>
        <w:jc w:val="both"/>
      </w:pPr>
      <w:r>
        <w:t xml:space="preserve">3.2. Контингент воспитанников формируется в соответствии с их возрастом; количество групп в Учреждении определяется в зависимости от санитарных норм и условий, созданных для осуществления </w:t>
      </w:r>
      <w:proofErr w:type="spellStart"/>
      <w:r>
        <w:t>воспитательно</w:t>
      </w:r>
      <w:proofErr w:type="spellEnd"/>
      <w:r>
        <w:t xml:space="preserve">-образовательного процесса. </w:t>
      </w:r>
    </w:p>
    <w:p w:rsidR="00CD425C" w:rsidRDefault="00D53562" w:rsidP="00D53562">
      <w:pPr>
        <w:shd w:val="clear" w:color="auto" w:fill="FFFFFF"/>
        <w:tabs>
          <w:tab w:val="left" w:pos="3261"/>
        </w:tabs>
        <w:ind w:firstLine="709"/>
        <w:jc w:val="both"/>
      </w:pPr>
      <w:r>
        <w:t>3.3. Учреждение вправе открывать по желанию и запросам родителей (законных представителей) несовершеннолетних группы</w:t>
      </w:r>
      <w:r w:rsidR="00CD425C">
        <w:t>:</w:t>
      </w:r>
    </w:p>
    <w:p w:rsidR="00CD425C" w:rsidRDefault="00CD425C" w:rsidP="00CD425C">
      <w:pPr>
        <w:shd w:val="clear" w:color="auto" w:fill="FFFFFF"/>
        <w:tabs>
          <w:tab w:val="left" w:pos="3261"/>
        </w:tabs>
        <w:ind w:firstLine="709"/>
        <w:jc w:val="both"/>
      </w:pPr>
      <w:r>
        <w:lastRenderedPageBreak/>
        <w:t xml:space="preserve">детей раннего возраста без реализации образовательной программы дошкольного образования; </w:t>
      </w:r>
    </w:p>
    <w:p w:rsidR="00CD425C" w:rsidRDefault="00CD425C" w:rsidP="00CD425C">
      <w:pPr>
        <w:shd w:val="clear" w:color="auto" w:fill="FFFFFF"/>
        <w:tabs>
          <w:tab w:val="left" w:pos="3261"/>
        </w:tabs>
        <w:ind w:firstLine="709"/>
        <w:jc w:val="both"/>
      </w:pPr>
      <w:r>
        <w:t>по присмотру и уходу без реализации образовательной программы дошкольного образования;</w:t>
      </w:r>
    </w:p>
    <w:p w:rsidR="00D53562" w:rsidRDefault="00CD425C" w:rsidP="00CD425C">
      <w:pPr>
        <w:shd w:val="clear" w:color="auto" w:fill="FFFFFF"/>
        <w:tabs>
          <w:tab w:val="left" w:pos="3261"/>
        </w:tabs>
        <w:ind w:firstLine="709"/>
        <w:jc w:val="both"/>
      </w:pPr>
      <w:r>
        <w:t>семейные дошкольные группы с целью удовлетворения потребности населения в услугах дошкольного образования в семьях.</w:t>
      </w:r>
    </w:p>
    <w:p w:rsidR="00D53562" w:rsidRDefault="00D53562" w:rsidP="00D53562">
      <w:pPr>
        <w:shd w:val="clear" w:color="auto" w:fill="FFFFFF"/>
        <w:tabs>
          <w:tab w:val="left" w:pos="3261"/>
        </w:tabs>
        <w:ind w:firstLine="709"/>
        <w:jc w:val="both"/>
      </w:pPr>
      <w:r>
        <w:t>3.4. Прием детей в Учреждение осуществляется по письменному заявлению родителей (зак</w:t>
      </w:r>
      <w:r w:rsidR="00831115">
        <w:t>онных представителей) ребенка</w:t>
      </w:r>
      <w:r w:rsidR="005E484E" w:rsidRPr="005E484E">
        <w:t xml:space="preserve"> </w:t>
      </w:r>
      <w:r w:rsidR="005E484E">
        <w:t xml:space="preserve">и оформляется приказом руководителя Учреждения.  Родители  (законные представители) </w:t>
      </w:r>
      <w:r w:rsidR="00831115">
        <w:t xml:space="preserve">предоставляют документы: </w:t>
      </w:r>
    </w:p>
    <w:p w:rsidR="00831115" w:rsidRDefault="00831115" w:rsidP="00831115">
      <w:pPr>
        <w:shd w:val="clear" w:color="auto" w:fill="FFFFFF"/>
        <w:tabs>
          <w:tab w:val="left" w:pos="3261"/>
        </w:tabs>
        <w:ind w:firstLine="709"/>
        <w:jc w:val="both"/>
      </w:pPr>
      <w:r>
        <w:t>копию документа, удостоверяющего личность одного из родителей (законных представителей);</w:t>
      </w:r>
      <w:r w:rsidRPr="00831115">
        <w:t xml:space="preserve"> </w:t>
      </w:r>
    </w:p>
    <w:p w:rsidR="00831115" w:rsidRDefault="00831115" w:rsidP="00831115">
      <w:pPr>
        <w:shd w:val="clear" w:color="auto" w:fill="FFFFFF"/>
        <w:tabs>
          <w:tab w:val="left" w:pos="3261"/>
        </w:tabs>
        <w:ind w:firstLine="709"/>
        <w:jc w:val="both"/>
      </w:pPr>
      <w:r>
        <w:t>копию свидетельства о рождении ребенка (свидетельство о рождении, частично или полностью составленное на иностранном языке, предоставляется        в Учреждение с надлежащим образом заверенным переводом на русский язык);</w:t>
      </w:r>
    </w:p>
    <w:p w:rsidR="00831115" w:rsidRDefault="00831115" w:rsidP="00831115">
      <w:pPr>
        <w:shd w:val="clear" w:color="auto" w:fill="FFFFFF"/>
        <w:tabs>
          <w:tab w:val="left" w:pos="3261"/>
        </w:tabs>
        <w:ind w:firstLine="709"/>
        <w:jc w:val="both"/>
      </w:pPr>
      <w:r>
        <w:t>справку с места жительства или другой документ, в котором имеется адрес фактического проживания ребенка (для выяснения места жительства воспитанника, чтобы можно было найти его в случае необходимости);</w:t>
      </w:r>
    </w:p>
    <w:p w:rsidR="00CD425C" w:rsidRDefault="00CD425C" w:rsidP="00CD425C">
      <w:pPr>
        <w:shd w:val="clear" w:color="auto" w:fill="FFFFFF"/>
        <w:tabs>
          <w:tab w:val="left" w:pos="3261"/>
        </w:tabs>
        <w:ind w:firstLine="709"/>
        <w:jc w:val="both"/>
      </w:pPr>
      <w:r>
        <w:t>копию документа установленного образца, подтверждающего принадлежность к льготной категории;</w:t>
      </w:r>
    </w:p>
    <w:p w:rsidR="00831115" w:rsidRDefault="00831115" w:rsidP="005E484E">
      <w:pPr>
        <w:shd w:val="clear" w:color="auto" w:fill="FFFFFF"/>
        <w:tabs>
          <w:tab w:val="left" w:pos="3261"/>
        </w:tabs>
        <w:ind w:firstLine="709"/>
        <w:jc w:val="both"/>
      </w:pPr>
      <w:r>
        <w:t xml:space="preserve">медицинское заключение о состоянии </w:t>
      </w:r>
      <w:r w:rsidR="005E484E">
        <w:t>здоровья ребенка.</w:t>
      </w:r>
    </w:p>
    <w:p w:rsidR="00D53562" w:rsidRDefault="00CD425C" w:rsidP="00CD425C">
      <w:pPr>
        <w:shd w:val="clear" w:color="auto" w:fill="FFFFFF"/>
        <w:tabs>
          <w:tab w:val="left" w:pos="709"/>
        </w:tabs>
        <w:jc w:val="both"/>
      </w:pPr>
      <w:r>
        <w:tab/>
      </w:r>
      <w:r w:rsidR="00D53562">
        <w:t>При приеме воспитанника Учреждение обязано ознакомить родителей (законных представителей) с Уставом</w:t>
      </w:r>
      <w:r w:rsidR="00FE01AA">
        <w:t xml:space="preserve"> Учреждения</w:t>
      </w:r>
      <w:r w:rsidR="00D53562">
        <w:t xml:space="preserve">, </w:t>
      </w:r>
      <w:r>
        <w:t>образовательн</w:t>
      </w:r>
      <w:r w:rsidR="005E484E">
        <w:t>ой</w:t>
      </w:r>
      <w:r>
        <w:t xml:space="preserve"> </w:t>
      </w:r>
      <w:r w:rsidR="005E484E">
        <w:t>программой</w:t>
      </w:r>
      <w:r>
        <w:t>,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96026A" w:rsidRDefault="00B5440C" w:rsidP="0096026A">
      <w:pPr>
        <w:pStyle w:val="a0"/>
        <w:shd w:val="clear" w:color="auto" w:fill="FFFFFF"/>
        <w:ind w:firstLine="567"/>
        <w:jc w:val="both"/>
        <w:rPr>
          <w:spacing w:val="3"/>
        </w:rPr>
      </w:pPr>
      <w:r>
        <w:t>3.5</w:t>
      </w:r>
      <w:r w:rsidR="00CD425C">
        <w:t xml:space="preserve">. </w:t>
      </w:r>
      <w:r w:rsidR="0096026A" w:rsidRPr="006C3D33">
        <w:rPr>
          <w:spacing w:val="3"/>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5E484E" w:rsidRDefault="005E484E" w:rsidP="005E484E">
      <w:pPr>
        <w:shd w:val="clear" w:color="auto" w:fill="FFFFFF"/>
        <w:tabs>
          <w:tab w:val="left" w:pos="3261"/>
        </w:tabs>
        <w:ind w:firstLine="709"/>
        <w:jc w:val="both"/>
      </w:pPr>
      <w:r>
        <w:t xml:space="preserve">3.6. </w:t>
      </w:r>
      <w:r>
        <w:rPr>
          <w:spacing w:val="-1"/>
        </w:rPr>
        <w:t>При приеме детей в Учреждение  заключается договор с родителями (законными представителями) каждого воспитанника в двух экземплярах. Один экземпляр договора выдается родителям (законным представителям), второй хранится в Учреждение.</w:t>
      </w:r>
    </w:p>
    <w:p w:rsidR="00C20EF5" w:rsidRDefault="00C20EF5" w:rsidP="00FE01AA">
      <w:pPr>
        <w:pStyle w:val="45"/>
        <w:shd w:val="clear" w:color="auto" w:fill="FFFFFF"/>
        <w:jc w:val="center"/>
        <w:rPr>
          <w:b/>
        </w:rPr>
      </w:pPr>
    </w:p>
    <w:p w:rsidR="00D53562" w:rsidRPr="009F70F4" w:rsidRDefault="00D53562" w:rsidP="00FE01AA">
      <w:pPr>
        <w:pStyle w:val="45"/>
        <w:shd w:val="clear" w:color="auto" w:fill="FFFFFF"/>
        <w:jc w:val="center"/>
        <w:rPr>
          <w:b/>
        </w:rPr>
      </w:pPr>
      <w:r w:rsidRPr="009F70F4">
        <w:rPr>
          <w:b/>
          <w:lang w:val="en-US"/>
        </w:rPr>
        <w:t>IV</w:t>
      </w:r>
      <w:r w:rsidRPr="009F70F4">
        <w:rPr>
          <w:b/>
        </w:rPr>
        <w:t>. Организация образовательного процесса</w:t>
      </w:r>
    </w:p>
    <w:p w:rsidR="00D53562" w:rsidRPr="00FE01AA" w:rsidRDefault="00D53562" w:rsidP="00D53562">
      <w:pPr>
        <w:pStyle w:val="45"/>
        <w:shd w:val="clear" w:color="auto" w:fill="FFFFFF"/>
        <w:ind w:firstLine="709"/>
        <w:jc w:val="both"/>
        <w:rPr>
          <w:szCs w:val="28"/>
        </w:rPr>
      </w:pPr>
    </w:p>
    <w:p w:rsidR="00907133" w:rsidRDefault="00907133" w:rsidP="00907133">
      <w:pPr>
        <w:shd w:val="clear" w:color="auto" w:fill="FFFFFF"/>
        <w:ind w:firstLine="709"/>
        <w:jc w:val="both"/>
        <w:rPr>
          <w:color w:val="000000"/>
        </w:rPr>
      </w:pPr>
      <w:r>
        <w:rPr>
          <w:color w:val="000000"/>
        </w:rPr>
        <w:t>4.1. Формы получения дошкольного образования и формы обучения по конкретной основной общеобразовательной программе – образовательной программе д</w:t>
      </w:r>
      <w:r w:rsidR="005C2860">
        <w:rPr>
          <w:color w:val="000000"/>
        </w:rPr>
        <w:t>ошкольного образования определяю</w:t>
      </w:r>
      <w:r>
        <w:rPr>
          <w:color w:val="000000"/>
        </w:rPr>
        <w:t>тся федеральным государственным образовательным стандартом дошкольного образования.</w:t>
      </w:r>
    </w:p>
    <w:p w:rsidR="00907133" w:rsidRDefault="00907133" w:rsidP="00907133">
      <w:pPr>
        <w:shd w:val="clear" w:color="auto" w:fill="FFFFFF"/>
        <w:ind w:firstLine="709"/>
        <w:jc w:val="both"/>
        <w:rPr>
          <w:color w:val="000000"/>
        </w:rPr>
      </w:pPr>
      <w:r>
        <w:rPr>
          <w:color w:val="000000"/>
        </w:rPr>
        <w:t>4.2.Содержание дошкольного образования определяется образовательной программой дошкольного образования.</w:t>
      </w:r>
    </w:p>
    <w:p w:rsidR="00907133" w:rsidRDefault="00907133" w:rsidP="00907133">
      <w:pPr>
        <w:shd w:val="clear" w:color="auto" w:fill="FFFFFF"/>
        <w:ind w:firstLine="709"/>
        <w:jc w:val="both"/>
        <w:rPr>
          <w:color w:val="000000"/>
        </w:rPr>
      </w:pPr>
      <w:r>
        <w:rPr>
          <w:color w:val="000000"/>
        </w:rPr>
        <w:t xml:space="preserve">4.3.Образовательная программа дошкольного образования разрабатывается и утверждается Учреждением самостоятельно в соответствии с федеральным государственным образовательным стандартом дошкольного образования </w:t>
      </w:r>
      <w:r>
        <w:rPr>
          <w:color w:val="000000"/>
        </w:rPr>
        <w:lastRenderedPageBreak/>
        <w:t>и с учетом соответствующих примерных образовательных программ дошкольного образования.</w:t>
      </w:r>
    </w:p>
    <w:p w:rsidR="00907133" w:rsidRDefault="00907133" w:rsidP="00907133">
      <w:pPr>
        <w:shd w:val="clear" w:color="auto" w:fill="FFFFFF"/>
        <w:ind w:firstLine="709"/>
        <w:jc w:val="both"/>
      </w:pPr>
      <w:r>
        <w:t>При разработке образовательной программы Учреждение самостоятельно определяет продолжительность пребывания детей в Учреждении, режим работы в соответствии с объемом решаемых задач образовательной деятельности, предельную наполняемость групп, отбирает комплексные и парциальные программы, рекомендованные Министерством образования Российской Федерации, а также авторские программы.</w:t>
      </w:r>
    </w:p>
    <w:p w:rsidR="00907133" w:rsidRDefault="00907133" w:rsidP="00907133">
      <w:pPr>
        <w:shd w:val="clear" w:color="auto" w:fill="FFFFFF"/>
        <w:autoSpaceDE w:val="0"/>
        <w:autoSpaceDN w:val="0"/>
        <w:adjustRightInd w:val="0"/>
        <w:ind w:firstLine="709"/>
        <w:jc w:val="both"/>
      </w:pPr>
      <w:r w:rsidRPr="00A35991">
        <w:t>4.</w:t>
      </w:r>
      <w:r>
        <w:t>4</w:t>
      </w:r>
      <w:r w:rsidRPr="00A35991">
        <w:t xml:space="preserve">. </w:t>
      </w:r>
      <w:r>
        <w:t>В учреждении образовательная деятельность осуществляется на государственном языке Российской Федерации.</w:t>
      </w:r>
    </w:p>
    <w:p w:rsidR="00907133" w:rsidRDefault="00907133" w:rsidP="00907133">
      <w:pPr>
        <w:shd w:val="clear" w:color="auto" w:fill="FFFFFF"/>
        <w:autoSpaceDE w:val="0"/>
        <w:autoSpaceDN w:val="0"/>
        <w:adjustRightInd w:val="0"/>
        <w:ind w:firstLine="709"/>
        <w:jc w:val="both"/>
      </w:pPr>
      <w:r>
        <w:t>4.5.Учебный год в Учреждении начинается, как правило, с 01 сентября.</w:t>
      </w:r>
    </w:p>
    <w:p w:rsidR="00907133" w:rsidRDefault="00907133" w:rsidP="00907133">
      <w:pPr>
        <w:shd w:val="clear" w:color="auto" w:fill="FFFFFF"/>
        <w:ind w:firstLine="709"/>
        <w:jc w:val="both"/>
        <w:rPr>
          <w:color w:val="000000"/>
        </w:rPr>
      </w:pPr>
      <w:r>
        <w:t>4.6. Учреждение осуществляет образовательную деятельность по пятидневной учебной неделе</w:t>
      </w:r>
      <w:r>
        <w:rPr>
          <w:color w:val="000000"/>
        </w:rPr>
        <w:t>, с 12-часовым пребыванием воспитанников (с 06.30 до 18.30).</w:t>
      </w:r>
    </w:p>
    <w:p w:rsidR="00907133" w:rsidRDefault="00907133" w:rsidP="00907133">
      <w:pPr>
        <w:pStyle w:val="af1"/>
        <w:shd w:val="clear" w:color="auto" w:fill="FFFFFF"/>
        <w:spacing w:after="0"/>
        <w:ind w:left="0" w:firstLine="709"/>
        <w:jc w:val="both"/>
      </w:pPr>
      <w:r>
        <w:t>4.7. Организация образовательной деятельности строится в соответствии с утвержденным руководителем учебным планом, реализуем</w:t>
      </w:r>
      <w:r w:rsidR="005C2860">
        <w:t>ым</w:t>
      </w:r>
      <w:r>
        <w:t xml:space="preserve"> в соответствии с  расписанием непосредственно - образовательной деятельности.</w:t>
      </w:r>
    </w:p>
    <w:p w:rsidR="00907133" w:rsidRDefault="00907133" w:rsidP="00907133">
      <w:pPr>
        <w:pStyle w:val="af1"/>
        <w:shd w:val="clear" w:color="auto" w:fill="FFFFFF"/>
        <w:spacing w:after="0"/>
        <w:ind w:left="0" w:firstLine="709"/>
        <w:jc w:val="both"/>
      </w:pPr>
      <w:r>
        <w:t>4.8. Максимально допустимый объем образовательной нагрузки воспитанников должен соответствовать санитарно-эпидемиологическим правилам и нормативам СанПиН.</w:t>
      </w:r>
    </w:p>
    <w:p w:rsidR="00907133" w:rsidRDefault="00907133" w:rsidP="00907133">
      <w:pPr>
        <w:shd w:val="clear" w:color="auto" w:fill="FFFFFF"/>
        <w:ind w:firstLine="709"/>
        <w:jc w:val="both"/>
      </w:pPr>
      <w:r>
        <w:t xml:space="preserve">Сроки освоения образовательных программ воспитанниками определяются индивидуальными возможностями конкретного воспитанника, но составляют не </w:t>
      </w:r>
      <w:r w:rsidRPr="00907133">
        <w:t>более 6,5 лет.</w:t>
      </w:r>
    </w:p>
    <w:p w:rsidR="00D53562" w:rsidRDefault="00907133" w:rsidP="0022438B">
      <w:pPr>
        <w:shd w:val="clear" w:color="auto" w:fill="FFFFFF"/>
        <w:autoSpaceDE w:val="0"/>
        <w:autoSpaceDN w:val="0"/>
        <w:adjustRightInd w:val="0"/>
        <w:ind w:firstLine="709"/>
        <w:jc w:val="both"/>
      </w:pPr>
      <w:r>
        <w:rPr>
          <w:color w:val="000000"/>
        </w:rPr>
        <w:t>4.9</w:t>
      </w:r>
      <w:r w:rsidR="00D53562">
        <w:rPr>
          <w:color w:val="000000"/>
        </w:rPr>
        <w:t xml:space="preserve">. </w:t>
      </w:r>
      <w:r w:rsidR="00D53562">
        <w:t xml:space="preserve">В </w:t>
      </w:r>
      <w:r w:rsidR="0022438B">
        <w:t>Учреждении</w:t>
      </w:r>
      <w:r w:rsidR="00D53562">
        <w:t xml:space="preserve"> для воспитанников организовываются недельные каникулы (январь), во время которых проводят занятия только эстетическо-оздоровительного цикла. В летний период </w:t>
      </w:r>
      <w:r>
        <w:t>непосредственно-образовательная деятельность</w:t>
      </w:r>
      <w:r w:rsidR="00D53562" w:rsidRPr="00907133">
        <w:t xml:space="preserve"> </w:t>
      </w:r>
      <w:r w:rsidR="005C2860">
        <w:t>не проводи</w:t>
      </w:r>
      <w:r w:rsidR="00D53562">
        <w:t>тся.</w:t>
      </w:r>
    </w:p>
    <w:p w:rsidR="00CA5BA3" w:rsidRDefault="00CA5BA3" w:rsidP="00CA5BA3">
      <w:pPr>
        <w:pStyle w:val="af1"/>
        <w:shd w:val="clear" w:color="auto" w:fill="FFFFFF"/>
        <w:spacing w:after="0"/>
        <w:ind w:left="0" w:firstLine="709"/>
        <w:jc w:val="both"/>
      </w:pPr>
      <w:r>
        <w:t xml:space="preserve">4.10.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с учетом возрастных и </w:t>
      </w:r>
      <w:proofErr w:type="gramStart"/>
      <w:r>
        <w:t>индивидуальных особенностей</w:t>
      </w:r>
      <w:proofErr w:type="gramEnd"/>
      <w:r>
        <w:t xml:space="preserve"> и особых образовательных потребностей, социальной адаптации, а для инвалидов также в соответствии с индивидуальной программой реабилитации инвалида.</w:t>
      </w:r>
    </w:p>
    <w:p w:rsidR="00CA5BA3" w:rsidRDefault="00CA5BA3" w:rsidP="00CA5BA3">
      <w:pPr>
        <w:pStyle w:val="af1"/>
        <w:shd w:val="clear" w:color="auto" w:fill="FFFFFF"/>
        <w:spacing w:after="0"/>
        <w:ind w:left="0" w:firstLine="709"/>
        <w:jc w:val="both"/>
      </w:pPr>
      <w: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w:t>
      </w:r>
    </w:p>
    <w:p w:rsidR="00CA5BA3" w:rsidRDefault="00CA5BA3" w:rsidP="00CA5BA3">
      <w:pPr>
        <w:pStyle w:val="af1"/>
        <w:shd w:val="clear" w:color="auto" w:fill="FFFFFF"/>
        <w:spacing w:after="0"/>
        <w:ind w:left="0" w:firstLine="709"/>
        <w:jc w:val="both"/>
      </w:pPr>
      <w:r>
        <w:t>4.11.Учреждение оказывает помощь родителям (законным представителям), обеспечивающих получение детьми дошкольного образования в форме семейного образования в следующих формах:</w:t>
      </w:r>
    </w:p>
    <w:p w:rsidR="00CA5BA3" w:rsidRDefault="00CA5BA3" w:rsidP="00CA5BA3">
      <w:pPr>
        <w:pStyle w:val="af1"/>
        <w:shd w:val="clear" w:color="auto" w:fill="FFFFFF"/>
        <w:spacing w:after="0"/>
        <w:ind w:left="0" w:firstLine="709"/>
        <w:jc w:val="both"/>
      </w:pPr>
      <w:r>
        <w:t>психолого – педагогическое консультирование, кор</w:t>
      </w:r>
      <w:r w:rsidR="00396012">
        <w:t>р</w:t>
      </w:r>
      <w:r>
        <w:t>екционно-развивающие и компенсирующие занятия с ребенком;</w:t>
      </w:r>
    </w:p>
    <w:p w:rsidR="00CA5BA3" w:rsidRDefault="00CA5BA3" w:rsidP="00CA5BA3">
      <w:pPr>
        <w:pStyle w:val="af1"/>
        <w:shd w:val="clear" w:color="auto" w:fill="FFFFFF"/>
        <w:spacing w:after="0"/>
        <w:ind w:left="0" w:firstLine="709"/>
        <w:jc w:val="both"/>
      </w:pPr>
      <w:r>
        <w:t xml:space="preserve">логопедические занятия с ребенком и </w:t>
      </w:r>
      <w:proofErr w:type="spellStart"/>
      <w:r>
        <w:t>диагностико</w:t>
      </w:r>
      <w:proofErr w:type="spellEnd"/>
      <w:r>
        <w:t xml:space="preserve"> – психологиче</w:t>
      </w:r>
      <w:r w:rsidR="00396012">
        <w:t>с</w:t>
      </w:r>
      <w:r>
        <w:t>кие тренинги;</w:t>
      </w:r>
    </w:p>
    <w:p w:rsidR="00CA5BA3" w:rsidRDefault="00CA5BA3" w:rsidP="00CA5BA3">
      <w:pPr>
        <w:pStyle w:val="af1"/>
        <w:shd w:val="clear" w:color="auto" w:fill="FFFFFF"/>
        <w:spacing w:after="0"/>
        <w:ind w:left="0" w:firstLine="709"/>
        <w:jc w:val="both"/>
      </w:pPr>
      <w:r>
        <w:t>комплекс реабилитационных мероприятий.</w:t>
      </w:r>
    </w:p>
    <w:p w:rsidR="00CA5BA3" w:rsidRDefault="00CA5BA3" w:rsidP="00CA5BA3">
      <w:pPr>
        <w:pStyle w:val="af1"/>
        <w:shd w:val="clear" w:color="auto" w:fill="FFFFFF"/>
        <w:spacing w:after="0"/>
        <w:jc w:val="both"/>
      </w:pPr>
      <w:r>
        <w:t>Помощь оказывается педагогом – психологом, учителями – логопедами при условии создания консультационного центра.</w:t>
      </w:r>
    </w:p>
    <w:p w:rsidR="00CA5BA3" w:rsidRPr="00906308" w:rsidRDefault="00CA5BA3" w:rsidP="00CA5BA3">
      <w:pPr>
        <w:ind w:firstLine="708"/>
        <w:jc w:val="both"/>
      </w:pPr>
      <w:r w:rsidRPr="00061750">
        <w:lastRenderedPageBreak/>
        <w:t>4.12. Порядок</w:t>
      </w:r>
      <w:r w:rsidRPr="00906308">
        <w:t xml:space="preserve"> приема в логопедическую группу</w:t>
      </w:r>
      <w:r>
        <w:t xml:space="preserve"> регулируется Положением о логопедических группах</w:t>
      </w:r>
      <w:r w:rsidR="005C2860">
        <w:t>.</w:t>
      </w:r>
    </w:p>
    <w:p w:rsidR="00CA5BA3" w:rsidRDefault="00CA5BA3" w:rsidP="00CA5BA3">
      <w:pPr>
        <w:jc w:val="both"/>
      </w:pPr>
      <w:r w:rsidRPr="00CE2896">
        <w:t xml:space="preserve">  </w:t>
      </w:r>
      <w:r>
        <w:t xml:space="preserve">        4.13</w:t>
      </w:r>
      <w:r w:rsidRPr="00CE2896">
        <w:t>.</w:t>
      </w:r>
      <w:r>
        <w:t xml:space="preserve"> </w:t>
      </w:r>
      <w:r w:rsidRPr="00906308">
        <w:t>Комплектов</w:t>
      </w:r>
      <w:r>
        <w:t>ание логопедических групп детьми с общим недоразвитием речи</w:t>
      </w:r>
      <w:r w:rsidRPr="00906308">
        <w:t xml:space="preserve"> осуществляется на основании </w:t>
      </w:r>
      <w:proofErr w:type="gramStart"/>
      <w:r w:rsidRPr="00906308">
        <w:t xml:space="preserve">заключения </w:t>
      </w:r>
      <w:r>
        <w:t xml:space="preserve"> </w:t>
      </w:r>
      <w:r w:rsidR="00396012">
        <w:t>территориальной</w:t>
      </w:r>
      <w:proofErr w:type="gramEnd"/>
      <w:r w:rsidR="00396012">
        <w:t xml:space="preserve"> </w:t>
      </w:r>
      <w:r>
        <w:t>психоло</w:t>
      </w:r>
      <w:r w:rsidR="00396012">
        <w:t>го-медико-педагогической</w:t>
      </w:r>
      <w:r>
        <w:t xml:space="preserve"> ко</w:t>
      </w:r>
      <w:r w:rsidR="00396012">
        <w:t>миссии</w:t>
      </w:r>
      <w:r>
        <w:t xml:space="preserve"> </w:t>
      </w:r>
      <w:r w:rsidRPr="00906308">
        <w:t xml:space="preserve"> </w:t>
      </w:r>
      <w:r>
        <w:t xml:space="preserve">(далее </w:t>
      </w:r>
      <w:r w:rsidR="00396012">
        <w:t>Т</w:t>
      </w:r>
      <w:r w:rsidR="00FD50C9">
        <w:t>ПМПК</w:t>
      </w:r>
      <w:r>
        <w:t>),</w:t>
      </w:r>
      <w:r w:rsidRPr="00906308">
        <w:t xml:space="preserve">  </w:t>
      </w:r>
      <w:r>
        <w:t xml:space="preserve">заявления </w:t>
      </w:r>
      <w:r w:rsidRPr="00906308">
        <w:t>родителей (законных представителей</w:t>
      </w:r>
      <w:r>
        <w:t>) о согласии</w:t>
      </w:r>
      <w:r w:rsidRPr="00906308">
        <w:t xml:space="preserve"> </w:t>
      </w:r>
      <w:r>
        <w:t xml:space="preserve"> посещения ребенком данной группы,</w:t>
      </w:r>
      <w:r w:rsidRPr="00BD5030">
        <w:t xml:space="preserve"> Договора между ДОУ и родителями (законными представителями).</w:t>
      </w:r>
      <w:r w:rsidRPr="00724620">
        <w:t xml:space="preserve"> </w:t>
      </w:r>
    </w:p>
    <w:p w:rsidR="00CA5BA3" w:rsidRPr="00724620" w:rsidRDefault="00CA5BA3" w:rsidP="00CA5BA3">
      <w:pPr>
        <w:jc w:val="both"/>
      </w:pPr>
      <w:r>
        <w:t xml:space="preserve">          4.14</w:t>
      </w:r>
      <w:r w:rsidRPr="00724620">
        <w:t>.</w:t>
      </w:r>
      <w:r>
        <w:t xml:space="preserve"> </w:t>
      </w:r>
      <w:r w:rsidR="00396012">
        <w:t>Т</w:t>
      </w:r>
      <w:r w:rsidR="00FD50C9">
        <w:t>ПМПК</w:t>
      </w:r>
      <w:r>
        <w:t xml:space="preserve"> </w:t>
      </w:r>
      <w:r w:rsidRPr="00724620">
        <w:t xml:space="preserve"> в своей деятельности </w:t>
      </w:r>
      <w:r>
        <w:t>руководствуется У</w:t>
      </w:r>
      <w:r w:rsidRPr="00724620">
        <w:t>ст</w:t>
      </w:r>
      <w:r>
        <w:t>авом ДОУ</w:t>
      </w:r>
      <w:r w:rsidRPr="00724620">
        <w:t xml:space="preserve">, </w:t>
      </w:r>
      <w:r>
        <w:t xml:space="preserve">Положением о </w:t>
      </w:r>
      <w:r w:rsidR="00396012">
        <w:t>территориальной психолого-медико-педагогической</w:t>
      </w:r>
      <w:r>
        <w:t xml:space="preserve">  ко</w:t>
      </w:r>
      <w:r w:rsidR="00396012">
        <w:t>миссии</w:t>
      </w:r>
      <w:r>
        <w:t xml:space="preserve">, </w:t>
      </w:r>
      <w:r w:rsidRPr="00724620">
        <w:t>договором м</w:t>
      </w:r>
      <w:r>
        <w:t xml:space="preserve">ежду </w:t>
      </w:r>
      <w:r>
        <w:rPr>
          <w:spacing w:val="-1"/>
        </w:rPr>
        <w:t>Учреждением</w:t>
      </w:r>
      <w:r w:rsidRPr="00724620">
        <w:t xml:space="preserve"> и родителями (законным</w:t>
      </w:r>
      <w:r>
        <w:t xml:space="preserve">и представителями) </w:t>
      </w:r>
      <w:r w:rsidRPr="00724620">
        <w:t xml:space="preserve"> воспитанника, договором между </w:t>
      </w:r>
      <w:r w:rsidR="00FD50C9">
        <w:t xml:space="preserve">ТПМПК и </w:t>
      </w:r>
      <w:proofErr w:type="spellStart"/>
      <w:r w:rsidR="00FD50C9">
        <w:t>ПМПк</w:t>
      </w:r>
      <w:proofErr w:type="spellEnd"/>
      <w:r w:rsidR="00FD50C9">
        <w:t xml:space="preserve"> (психолого-медико-педагогически</w:t>
      </w:r>
      <w:r>
        <w:t>й ко</w:t>
      </w:r>
      <w:r w:rsidR="00FD50C9">
        <w:t>нсилиум</w:t>
      </w:r>
      <w:r>
        <w:t>).</w:t>
      </w:r>
      <w:r w:rsidRPr="00975D03">
        <w:t xml:space="preserve"> Обследование воспитанника специалистами </w:t>
      </w:r>
      <w:proofErr w:type="spellStart"/>
      <w:r w:rsidRPr="00975D03">
        <w:t>ПМПк</w:t>
      </w:r>
      <w:proofErr w:type="spellEnd"/>
      <w:r w:rsidRPr="00975D03">
        <w:t xml:space="preserve"> осуществляется по заявлению его родителей (законных представителей), на основании Договора между Учреждением и родителями (законными представителями).</w:t>
      </w:r>
    </w:p>
    <w:p w:rsidR="00CA5BA3" w:rsidRPr="00906308" w:rsidRDefault="00CA5BA3" w:rsidP="00CA5BA3">
      <w:pPr>
        <w:jc w:val="both"/>
      </w:pPr>
      <w:r>
        <w:t xml:space="preserve">         4.15. </w:t>
      </w:r>
      <w:r w:rsidRPr="00906308">
        <w:t>Длительность пребывания ребенка в логопедиче</w:t>
      </w:r>
      <w:r>
        <w:t>ской группе уста</w:t>
      </w:r>
      <w:r w:rsidR="00FD50C9">
        <w:t>навливается ТПМПК</w:t>
      </w:r>
      <w:r w:rsidRPr="00906308">
        <w:t xml:space="preserve"> и зависит от структуры речевого дефекта.</w:t>
      </w:r>
    </w:p>
    <w:p w:rsidR="00CA5BA3" w:rsidRPr="00906308" w:rsidRDefault="00CA5BA3" w:rsidP="00CA5BA3">
      <w:pPr>
        <w:jc w:val="both"/>
      </w:pPr>
      <w:r>
        <w:t xml:space="preserve">         4.16.</w:t>
      </w:r>
      <w:r w:rsidRPr="00906308">
        <w:t xml:space="preserve"> В первую очередь в логопедические группы зачисляются воспитанники, имеющие наиболее сложные нарушения в </w:t>
      </w:r>
      <w:r>
        <w:t xml:space="preserve">развитии речи, препятствующие </w:t>
      </w:r>
      <w:r w:rsidRPr="00906308">
        <w:t xml:space="preserve"> успешному освоению образовательных программ.</w:t>
      </w:r>
    </w:p>
    <w:p w:rsidR="00CA5BA3" w:rsidRPr="00906308" w:rsidRDefault="00CA5BA3" w:rsidP="00CA5BA3">
      <w:pPr>
        <w:jc w:val="both"/>
      </w:pPr>
      <w:r>
        <w:t xml:space="preserve">         4.17.</w:t>
      </w:r>
      <w:r w:rsidRPr="00906308">
        <w:t xml:space="preserve"> Для зачисления ребенка в логопедическую группу необходимы следующие документы:</w:t>
      </w:r>
    </w:p>
    <w:p w:rsidR="00CA5BA3" w:rsidRPr="00906308" w:rsidRDefault="00CA5BA3" w:rsidP="00CA5BA3">
      <w:pPr>
        <w:jc w:val="both"/>
      </w:pPr>
      <w:r w:rsidRPr="00906308">
        <w:t xml:space="preserve">    </w:t>
      </w:r>
      <w:r w:rsidR="00FD50C9">
        <w:t>- заключение ТПМПК</w:t>
      </w:r>
      <w:r w:rsidRPr="00906308">
        <w:t xml:space="preserve"> с рекомендациями о посещении логопедической группы и указанием необходимого срока пребывания в ней ребенка;</w:t>
      </w:r>
    </w:p>
    <w:p w:rsidR="00CA5BA3" w:rsidRDefault="00CA5BA3" w:rsidP="00CA5BA3">
      <w:pPr>
        <w:jc w:val="both"/>
      </w:pPr>
      <w:r w:rsidRPr="00906308">
        <w:t xml:space="preserve">    - заявление   родителя (законного представителя) о </w:t>
      </w:r>
      <w:r>
        <w:t>согласии посещения</w:t>
      </w:r>
      <w:r w:rsidRPr="00906308">
        <w:t xml:space="preserve"> ребенком данной группы.</w:t>
      </w:r>
    </w:p>
    <w:p w:rsidR="00CA5BA3" w:rsidRPr="00F302C5" w:rsidRDefault="00CA5BA3" w:rsidP="00CA5BA3">
      <w:pPr>
        <w:jc w:val="both"/>
      </w:pPr>
      <w:r>
        <w:rPr>
          <w:spacing w:val="-1"/>
        </w:rPr>
        <w:t xml:space="preserve">         4.18.  При приеме детей</w:t>
      </w:r>
      <w:r w:rsidRPr="00C95689">
        <w:rPr>
          <w:spacing w:val="-1"/>
        </w:rPr>
        <w:t xml:space="preserve"> </w:t>
      </w:r>
      <w:r>
        <w:rPr>
          <w:spacing w:val="-1"/>
        </w:rPr>
        <w:t xml:space="preserve"> с ограниченными возможностями здоровья, детей-инвалидов Учреждение обеспечивает необходимые условия для коррекционной работы.   </w:t>
      </w:r>
    </w:p>
    <w:p w:rsidR="00CA5BA3" w:rsidRDefault="005C2860" w:rsidP="005C2860">
      <w:pPr>
        <w:pStyle w:val="af1"/>
        <w:shd w:val="clear" w:color="auto" w:fill="FFFFFF"/>
        <w:spacing w:after="0"/>
        <w:ind w:left="0"/>
        <w:jc w:val="both"/>
        <w:rPr>
          <w:sz w:val="24"/>
          <w:szCs w:val="24"/>
        </w:rPr>
      </w:pPr>
      <w:r>
        <w:t xml:space="preserve">         4.19</w:t>
      </w:r>
      <w:r w:rsidR="00CA5BA3">
        <w:t>. Учреждение обеспечивает гарантированное 4-х разовое сбалансированное питание детей в соответствии с их возрастом и временем пребывания в Учреждении по утвержденным нормам СанПиН, нормативными правовыми актами администрации Нижневартовского района.</w:t>
      </w:r>
      <w:r w:rsidR="00CA5BA3" w:rsidRPr="00322591">
        <w:rPr>
          <w:sz w:val="24"/>
          <w:szCs w:val="24"/>
        </w:rPr>
        <w:t xml:space="preserve"> </w:t>
      </w:r>
    </w:p>
    <w:p w:rsidR="00CA5BA3" w:rsidRDefault="005C2860" w:rsidP="00CA5BA3">
      <w:pPr>
        <w:pStyle w:val="af1"/>
        <w:shd w:val="clear" w:color="auto" w:fill="FFFFFF"/>
        <w:spacing w:after="0"/>
        <w:ind w:left="0" w:firstLine="709"/>
        <w:jc w:val="both"/>
      </w:pPr>
      <w:r>
        <w:t>4.20</w:t>
      </w:r>
      <w:r w:rsidR="00CA5BA3" w:rsidRPr="00C836B6">
        <w:t>.</w:t>
      </w:r>
      <w:r>
        <w:t xml:space="preserve"> </w:t>
      </w:r>
      <w:r w:rsidR="00CA5BA3" w:rsidRPr="00C836B6">
        <w:t xml:space="preserve">Питание </w:t>
      </w:r>
      <w:r w:rsidR="00CA5BA3">
        <w:t>детей осуществляется</w:t>
      </w:r>
      <w:r w:rsidR="00CA5BA3" w:rsidRPr="00C836B6">
        <w:t xml:space="preserve"> в соответствии с примерным меню, утвержденным руководителем Учреждения, рассчитанное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p>
    <w:p w:rsidR="00CA5BA3" w:rsidRDefault="005C2860" w:rsidP="00CA5BA3">
      <w:pPr>
        <w:pStyle w:val="af1"/>
        <w:shd w:val="clear" w:color="auto" w:fill="FFFFFF"/>
        <w:spacing w:after="0"/>
        <w:ind w:left="0" w:firstLine="709"/>
        <w:jc w:val="both"/>
      </w:pPr>
      <w:r>
        <w:t>4.21</w:t>
      </w:r>
      <w:r w:rsidR="00CA5BA3" w:rsidRPr="00C836B6">
        <w:t xml:space="preserve">. При 12-часовом пребывании </w:t>
      </w:r>
      <w:proofErr w:type="gramStart"/>
      <w:r w:rsidR="00CA5BA3" w:rsidRPr="00C836B6">
        <w:t>детей  в</w:t>
      </w:r>
      <w:proofErr w:type="gramEnd"/>
      <w:r w:rsidR="00CA5BA3" w:rsidRPr="00C836B6">
        <w:t xml:space="preserve"> Учреждении возможна организация как отдельного полдника, так и уплотненного полдника с включением блюд ужина.</w:t>
      </w:r>
    </w:p>
    <w:p w:rsidR="00907133" w:rsidRDefault="005C2860" w:rsidP="004B3794">
      <w:pPr>
        <w:pStyle w:val="af1"/>
        <w:shd w:val="clear" w:color="auto" w:fill="FFFFFF"/>
        <w:spacing w:after="0"/>
        <w:ind w:left="0" w:firstLine="709"/>
        <w:jc w:val="both"/>
      </w:pPr>
      <w:r>
        <w:t>4.22</w:t>
      </w:r>
      <w:r w:rsidR="00CA5BA3">
        <w:t>.</w:t>
      </w:r>
      <w:r>
        <w:t xml:space="preserve"> </w:t>
      </w:r>
      <w:r w:rsidR="00CA5BA3">
        <w:t xml:space="preserve"> Контроль за качеством питания возлагается на медицинскую сестру и (или) руководителя Учреждения.</w:t>
      </w:r>
    </w:p>
    <w:p w:rsidR="00527BE7" w:rsidRPr="004B3794" w:rsidRDefault="005C2860" w:rsidP="00061750">
      <w:pPr>
        <w:tabs>
          <w:tab w:val="left" w:pos="709"/>
        </w:tabs>
        <w:jc w:val="both"/>
      </w:pPr>
      <w:r>
        <w:tab/>
        <w:t>4.23</w:t>
      </w:r>
      <w:r w:rsidR="00527BE7" w:rsidRPr="004B3794">
        <w:t xml:space="preserve">. </w:t>
      </w:r>
      <w:r w:rsidR="00703CA6" w:rsidRPr="004B3794">
        <w:rPr>
          <w:spacing w:val="-1"/>
        </w:rPr>
        <w:t>Учреждение</w:t>
      </w:r>
      <w:r w:rsidR="00527BE7" w:rsidRPr="004B3794">
        <w:t xml:space="preserve">  предоставляет платные дополнительные  образовательные  услуги в соответствии с нормативными актами, действующими в РФ. Порядок, условия, льготы</w:t>
      </w:r>
      <w:r w:rsidR="00472420">
        <w:t>,</w:t>
      </w:r>
      <w:r w:rsidR="00527BE7" w:rsidRPr="004B3794">
        <w:t xml:space="preserve"> перечень  и размер платы  при предоставлении услуг </w:t>
      </w:r>
      <w:r w:rsidR="00527BE7" w:rsidRPr="004B3794">
        <w:lastRenderedPageBreak/>
        <w:t xml:space="preserve">регулируется </w:t>
      </w:r>
      <w:r w:rsidR="009F70F4" w:rsidRPr="004B3794">
        <w:t>нормативными актами администрации</w:t>
      </w:r>
      <w:r w:rsidR="00220C5E" w:rsidRPr="004B3794">
        <w:t xml:space="preserve"> района и Положением по предоставлению платных образовательных услуг в Учреждении. </w:t>
      </w:r>
    </w:p>
    <w:p w:rsidR="00527BE7" w:rsidRPr="004B3794" w:rsidRDefault="00527BE7" w:rsidP="00527BE7">
      <w:pPr>
        <w:jc w:val="both"/>
      </w:pPr>
      <w:r w:rsidRPr="004B3794">
        <w:t xml:space="preserve">       </w:t>
      </w:r>
      <w:r w:rsidR="005C2860">
        <w:tab/>
        <w:t>4.24</w:t>
      </w:r>
      <w:r w:rsidRPr="004B3794">
        <w:t xml:space="preserve">. Платные дополнительные образовательные услуги предоставляются на принципах добровольности с учетом потребности семьи и на основе договора, заключаемого между </w:t>
      </w:r>
      <w:r w:rsidR="00703CA6" w:rsidRPr="004B3794">
        <w:rPr>
          <w:spacing w:val="-1"/>
        </w:rPr>
        <w:t>Учреждением</w:t>
      </w:r>
      <w:r w:rsidRPr="004B3794">
        <w:t xml:space="preserve"> и родителями (законными представителями). Договор регламентирует условия и сроки получения услуг, порядок расчета, права, обязанности и ответственность сторон. </w:t>
      </w:r>
    </w:p>
    <w:p w:rsidR="00FE01AA" w:rsidRDefault="00FE01AA" w:rsidP="00FE01AA">
      <w:pPr>
        <w:shd w:val="clear" w:color="auto" w:fill="FFFFFF"/>
        <w:autoSpaceDE w:val="0"/>
        <w:autoSpaceDN w:val="0"/>
        <w:adjustRightInd w:val="0"/>
        <w:ind w:firstLine="709"/>
        <w:jc w:val="both"/>
        <w:rPr>
          <w:color w:val="000000"/>
        </w:rPr>
      </w:pPr>
    </w:p>
    <w:p w:rsidR="00D53562" w:rsidRDefault="00D53562" w:rsidP="00FE01AA">
      <w:pPr>
        <w:pStyle w:val="af1"/>
        <w:shd w:val="clear" w:color="auto" w:fill="FFFFFF"/>
        <w:spacing w:after="0"/>
        <w:ind w:left="0"/>
        <w:jc w:val="center"/>
        <w:rPr>
          <w:b/>
        </w:rPr>
      </w:pPr>
      <w:r>
        <w:rPr>
          <w:b/>
          <w:lang w:val="en-US"/>
        </w:rPr>
        <w:t>V</w:t>
      </w:r>
      <w:r>
        <w:rPr>
          <w:b/>
        </w:rPr>
        <w:t>. Права и обязанности участников</w:t>
      </w:r>
      <w:r>
        <w:rPr>
          <w:b/>
          <w:szCs w:val="20"/>
        </w:rPr>
        <w:t xml:space="preserve"> </w:t>
      </w:r>
      <w:r>
        <w:rPr>
          <w:b/>
        </w:rPr>
        <w:t>образовательного процесса</w:t>
      </w:r>
    </w:p>
    <w:p w:rsidR="00D53562" w:rsidRPr="00FE01AA" w:rsidRDefault="00D53562" w:rsidP="00D53562">
      <w:pPr>
        <w:pStyle w:val="af1"/>
        <w:shd w:val="clear" w:color="auto" w:fill="FFFFFF"/>
        <w:spacing w:after="0"/>
        <w:ind w:left="0" w:firstLine="709"/>
        <w:jc w:val="center"/>
        <w:rPr>
          <w:szCs w:val="20"/>
        </w:rPr>
      </w:pPr>
    </w:p>
    <w:p w:rsidR="00D53562" w:rsidRDefault="00D53562" w:rsidP="00FE01AA">
      <w:pPr>
        <w:shd w:val="clear" w:color="auto" w:fill="FFFFFF"/>
        <w:ind w:firstLine="709"/>
        <w:jc w:val="both"/>
        <w:rPr>
          <w:color w:val="000000"/>
        </w:rPr>
      </w:pPr>
      <w:r>
        <w:rPr>
          <w:color w:val="000000"/>
        </w:rPr>
        <w:t xml:space="preserve">5.1. Участниками образовательного процесса в Учреждении являются </w:t>
      </w:r>
      <w:r w:rsidR="008A2744">
        <w:rPr>
          <w:color w:val="000000"/>
        </w:rPr>
        <w:t>воспитанники</w:t>
      </w:r>
      <w:r>
        <w:rPr>
          <w:color w:val="000000"/>
        </w:rPr>
        <w:t>, педагогические работники и родители (законные представители) несовершеннолетних.</w:t>
      </w:r>
    </w:p>
    <w:p w:rsidR="00D53562" w:rsidRDefault="00D53562" w:rsidP="00FE01AA">
      <w:pPr>
        <w:shd w:val="clear" w:color="auto" w:fill="FFFFFF"/>
        <w:ind w:firstLine="709"/>
        <w:jc w:val="both"/>
      </w:pPr>
      <w:r>
        <w:t xml:space="preserve">Права и обязанности участников образовательного процесса определяются законодательством, </w:t>
      </w:r>
      <w:r w:rsidR="00403B17">
        <w:t xml:space="preserve">данным </w:t>
      </w:r>
      <w:r>
        <w:t>Уставом, Правилами внутреннего трудового распорядка, должностными инструкциями и иными локальными актами Учреждения, а также трудовыми и иными договорами.</w:t>
      </w:r>
    </w:p>
    <w:p w:rsidR="00D53562" w:rsidRDefault="008A684D" w:rsidP="00FE01AA">
      <w:pPr>
        <w:shd w:val="clear" w:color="auto" w:fill="FFFFFF"/>
        <w:ind w:firstLine="709"/>
        <w:jc w:val="both"/>
      </w:pPr>
      <w:r>
        <w:t>5.2. Воспитанники</w:t>
      </w:r>
      <w:r w:rsidR="00D53562">
        <w:t xml:space="preserve"> Учреждения имеют право на:</w:t>
      </w:r>
    </w:p>
    <w:p w:rsidR="00D53562" w:rsidRDefault="00D53562" w:rsidP="00FE01AA">
      <w:pPr>
        <w:pStyle w:val="240"/>
        <w:shd w:val="clear" w:color="auto" w:fill="FFFFFF"/>
      </w:pPr>
      <w:r>
        <w:t>бесплатное получение дошкольного образования в соответствии с государственным образовательным стандартом;</w:t>
      </w:r>
    </w:p>
    <w:p w:rsidR="00207359" w:rsidRDefault="00207359" w:rsidP="00A875AA">
      <w:pPr>
        <w:pStyle w:val="240"/>
        <w:shd w:val="clear" w:color="auto" w:fill="FFFFFF"/>
      </w:pPr>
      <w: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9A177E">
        <w:t>;</w:t>
      </w:r>
    </w:p>
    <w:p w:rsidR="00D53562" w:rsidRDefault="00D53562" w:rsidP="00A875AA">
      <w:pPr>
        <w:pStyle w:val="240"/>
        <w:shd w:val="clear" w:color="auto" w:fill="FFFFFF"/>
      </w:pPr>
      <w:r>
        <w:t>получение дополнительных (в том числе платных) образовательных и медицинских услуг;</w:t>
      </w:r>
    </w:p>
    <w:p w:rsidR="00D53562" w:rsidRDefault="00D53562" w:rsidP="00A875AA">
      <w:pPr>
        <w:pStyle w:val="240"/>
        <w:shd w:val="clear" w:color="auto" w:fill="FFFFFF"/>
      </w:pPr>
      <w:r>
        <w:t>уважение своего человеческого достоинства, на свободу совести и информации, на свободное выражение собственных взглядов и убеждений;</w:t>
      </w:r>
    </w:p>
    <w:p w:rsidR="00D53562" w:rsidRDefault="00D53562" w:rsidP="00A875AA">
      <w:pPr>
        <w:pStyle w:val="240"/>
        <w:shd w:val="clear" w:color="auto" w:fill="FFFFFF"/>
      </w:pPr>
      <w:r>
        <w:t>защиту своих прав и интересов;</w:t>
      </w:r>
    </w:p>
    <w:p w:rsidR="00D53562" w:rsidRDefault="00D53562" w:rsidP="00A875AA">
      <w:pPr>
        <w:shd w:val="clear" w:color="auto" w:fill="FFFFFF"/>
        <w:ind w:firstLine="709"/>
        <w:jc w:val="both"/>
      </w:pPr>
      <w:r>
        <w:t xml:space="preserve">охрану жизни и здоровья; </w:t>
      </w:r>
    </w:p>
    <w:p w:rsidR="00D53562" w:rsidRDefault="00D53562" w:rsidP="00A875AA">
      <w:pPr>
        <w:shd w:val="clear" w:color="auto" w:fill="FFFFFF"/>
        <w:ind w:firstLine="709"/>
        <w:jc w:val="both"/>
      </w:pPr>
      <w:r>
        <w:t xml:space="preserve">защиту от всех форм физического и психического насилия; </w:t>
      </w:r>
    </w:p>
    <w:p w:rsidR="00D53562" w:rsidRDefault="00D53562" w:rsidP="00A875AA">
      <w:pPr>
        <w:shd w:val="clear" w:color="auto" w:fill="FFFFFF"/>
        <w:ind w:firstLine="709"/>
        <w:jc w:val="both"/>
      </w:pPr>
      <w:r>
        <w:t xml:space="preserve">защиту его чести и достоинства; </w:t>
      </w:r>
    </w:p>
    <w:p w:rsidR="00D53562" w:rsidRDefault="00D53562" w:rsidP="00A875AA">
      <w:pPr>
        <w:shd w:val="clear" w:color="auto" w:fill="FFFFFF"/>
        <w:ind w:firstLine="709"/>
        <w:jc w:val="both"/>
      </w:pPr>
      <w:r>
        <w:t xml:space="preserve">удовлетворение потребностей в эмоционально-личностном общении; </w:t>
      </w:r>
    </w:p>
    <w:p w:rsidR="00D53562" w:rsidRPr="00A345DE" w:rsidRDefault="00D53562" w:rsidP="00F47CE3">
      <w:pPr>
        <w:shd w:val="clear" w:color="auto" w:fill="FFFFFF"/>
        <w:ind w:firstLine="709"/>
        <w:jc w:val="both"/>
      </w:pPr>
      <w:r>
        <w:t xml:space="preserve">удовлетворение физиологических потребностей (в питании, сне, отдыхе и др.) в соответствии с его возрастом и индивидуальными особенностями развития; </w:t>
      </w:r>
    </w:p>
    <w:p w:rsidR="00D53562" w:rsidRPr="00A345DE" w:rsidRDefault="00D53562" w:rsidP="00F47CE3">
      <w:pPr>
        <w:shd w:val="clear" w:color="auto" w:fill="FFFFFF"/>
        <w:ind w:firstLine="709"/>
        <w:jc w:val="both"/>
      </w:pPr>
      <w:r w:rsidRPr="00A345DE">
        <w:t xml:space="preserve">развитие его творческих способностей и интересов; </w:t>
      </w:r>
    </w:p>
    <w:p w:rsidR="00D53562" w:rsidRPr="00A345DE" w:rsidRDefault="00D53562" w:rsidP="00F47CE3">
      <w:pPr>
        <w:shd w:val="clear" w:color="auto" w:fill="FFFFFF"/>
        <w:ind w:firstLine="709"/>
        <w:jc w:val="both"/>
      </w:pPr>
      <w:r w:rsidRPr="00A345DE">
        <w:t xml:space="preserve">получение помощи в коррекции имеющихся отклонений в развитии; </w:t>
      </w:r>
    </w:p>
    <w:p w:rsidR="00D53562" w:rsidRPr="00A345DE" w:rsidRDefault="00D53562" w:rsidP="00F47CE3">
      <w:pPr>
        <w:shd w:val="clear" w:color="auto" w:fill="FFFFFF"/>
        <w:ind w:firstLine="709"/>
        <w:jc w:val="both"/>
      </w:pPr>
      <w:proofErr w:type="gramStart"/>
      <w:r w:rsidRPr="00A345DE">
        <w:t>предоставление</w:t>
      </w:r>
      <w:proofErr w:type="gramEnd"/>
      <w:r w:rsidRPr="00A345DE">
        <w:t xml:space="preserve"> оборудования, игр, игрушек и </w:t>
      </w:r>
      <w:proofErr w:type="spellStart"/>
      <w:r w:rsidRPr="00A345DE">
        <w:t>т.д</w:t>
      </w:r>
      <w:proofErr w:type="spellEnd"/>
      <w:r w:rsidRPr="00A345DE">
        <w:t>;</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 xml:space="preserve">оказание первичной медико-санитарной помощи в порядке, установленном законодательством в сфере охраны здоровья; </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организацию питания;</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определение оптимальной нагрузки непосредственно - образовательной деятельности и продолжительности каникул;</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 xml:space="preserve">пропаганду и обучение навыкам здорового образа жизни, требованиям охраны труда; </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организацию и создание условий для профилактики заболеваний и оздо</w:t>
      </w:r>
      <w:r w:rsidRPr="00A345DE">
        <w:rPr>
          <w:rFonts w:ascii="Times New Roman" w:hAnsi="Times New Roman" w:cs="Times New Roman"/>
          <w:sz w:val="28"/>
          <w:szCs w:val="28"/>
        </w:rPr>
        <w:lastRenderedPageBreak/>
        <w:t xml:space="preserve">ровления воспитанников, для занятия ими физической культурой и спортом; </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обеспечение безопасности воспитанников во время пребывания в Учреждении;</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профилактику несчастных случаев с воспитанниками во время пребывания в Учреждении;</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 xml:space="preserve">проведение санитарно-противоэпидемических и профилактических мероприятий. </w:t>
      </w:r>
    </w:p>
    <w:p w:rsidR="00D53562" w:rsidRDefault="00D53562" w:rsidP="00F47CE3">
      <w:pPr>
        <w:shd w:val="clear" w:color="auto" w:fill="FFFFFF"/>
        <w:ind w:firstLine="709"/>
        <w:jc w:val="both"/>
      </w:pPr>
      <w:r>
        <w:t>иные права, установленные законодательством Российской Федерации.</w:t>
      </w:r>
    </w:p>
    <w:p w:rsidR="006D5799" w:rsidRDefault="00086F2C" w:rsidP="00F47CE3">
      <w:pPr>
        <w:autoSpaceDE w:val="0"/>
        <w:autoSpaceDN w:val="0"/>
        <w:adjustRightInd w:val="0"/>
        <w:ind w:firstLine="709"/>
        <w:jc w:val="both"/>
      </w:pPr>
      <w:r>
        <w:t>5.3</w:t>
      </w:r>
      <w:r w:rsidR="00D53562">
        <w:t>.</w:t>
      </w:r>
      <w:r w:rsidR="006D5799" w:rsidRPr="006D5799">
        <w:t xml:space="preserve"> </w:t>
      </w:r>
      <w:r w:rsidR="006D5799">
        <w:t xml:space="preserve">Образовательные отношения прекращаются в связи с отчислением </w:t>
      </w:r>
      <w:r w:rsidR="00562BEF">
        <w:t>воспитанника из Учреждения</w:t>
      </w:r>
      <w:r w:rsidR="006D5799">
        <w:t>:</w:t>
      </w:r>
    </w:p>
    <w:p w:rsidR="006D5799" w:rsidRDefault="006D5799" w:rsidP="00F47CE3">
      <w:pPr>
        <w:autoSpaceDE w:val="0"/>
        <w:autoSpaceDN w:val="0"/>
        <w:adjustRightInd w:val="0"/>
        <w:ind w:firstLine="709"/>
        <w:jc w:val="both"/>
      </w:pPr>
      <w:r>
        <w:t>в связи с получением образования (завершением обучения);</w:t>
      </w:r>
    </w:p>
    <w:p w:rsidR="008674BB" w:rsidRDefault="00562BEF" w:rsidP="00F47CE3">
      <w:pPr>
        <w:autoSpaceDE w:val="0"/>
        <w:autoSpaceDN w:val="0"/>
        <w:adjustRightInd w:val="0"/>
        <w:ind w:firstLine="709"/>
        <w:jc w:val="both"/>
      </w:pPr>
      <w:r>
        <w:t>досрочно по основаниям, установленным Федеральным Законом от 29.12.2012 № 273-ФЗ «Об образовании в Российской Федерации».</w:t>
      </w:r>
    </w:p>
    <w:p w:rsidR="008674BB" w:rsidRDefault="008674BB" w:rsidP="00F47CE3">
      <w:pPr>
        <w:pStyle w:val="normacttext"/>
        <w:spacing w:before="0" w:beforeAutospacing="0" w:after="0" w:afterAutospacing="0"/>
        <w:ind w:firstLine="708"/>
        <w:jc w:val="both"/>
        <w:rPr>
          <w:rFonts w:ascii="Times New Roman" w:hAnsi="Times New Roman"/>
          <w:sz w:val="28"/>
          <w:szCs w:val="28"/>
        </w:rPr>
      </w:pPr>
      <w:r w:rsidRPr="00862B69">
        <w:rPr>
          <w:rFonts w:ascii="Times New Roman" w:hAnsi="Times New Roman"/>
          <w:sz w:val="28"/>
          <w:szCs w:val="28"/>
        </w:rPr>
        <w:t xml:space="preserve">5.4. </w:t>
      </w:r>
      <w:bookmarkStart w:id="1" w:name="st47_3"/>
      <w:bookmarkEnd w:id="1"/>
      <w:r w:rsidRPr="00862B69">
        <w:rPr>
          <w:rFonts w:ascii="Times New Roman" w:hAnsi="Times New Roman"/>
          <w:sz w:val="28"/>
          <w:szCs w:val="28"/>
        </w:rPr>
        <w:t xml:space="preserve">Педагогические работники </w:t>
      </w:r>
      <w:r w:rsidR="00403B17">
        <w:rPr>
          <w:rFonts w:ascii="Times New Roman" w:hAnsi="Times New Roman"/>
          <w:sz w:val="28"/>
          <w:szCs w:val="28"/>
        </w:rPr>
        <w:t>имеют право:</w:t>
      </w:r>
    </w:p>
    <w:p w:rsidR="003E0DA5" w:rsidRDefault="003E0DA5"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на участие в работе органов самоуправления Учреждения в порядке, предусмотренном настоящим Уставом и Положением о них;</w:t>
      </w:r>
    </w:p>
    <w:p w:rsidR="003E0DA5" w:rsidRDefault="003E0DA5"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избирать в выборные Органы самоуправления Учреждения;</w:t>
      </w:r>
    </w:p>
    <w:p w:rsidR="003E0DA5" w:rsidRDefault="003E0DA5"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обжаловать решения руководства Учреждения, Органов самоуправления Учреждения;</w:t>
      </w:r>
    </w:p>
    <w:p w:rsidR="003E0DA5" w:rsidRDefault="003E0DA5"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объединяться в профессиональные общественные организации;</w:t>
      </w:r>
    </w:p>
    <w:p w:rsidR="003E0DA5" w:rsidRDefault="00B64A1C"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самостоятельно выбирать и использовать методики обучения и воспитания, учебные пособия и материалы, методы оценки знаний воспитанников;</w:t>
      </w:r>
    </w:p>
    <w:p w:rsidR="00B64A1C" w:rsidRDefault="00B64A1C"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повышать квалификацию;</w:t>
      </w:r>
    </w:p>
    <w:p w:rsidR="00B64A1C" w:rsidRDefault="00B64A1C"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проходить аттестации на добровольной основе на соответствующую квалификационную категорию и получать ее в случае успешного прохождения аттестации;</w:t>
      </w:r>
    </w:p>
    <w:p w:rsidR="00B64A1C" w:rsidRDefault="00B64A1C"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защищать профессиональную честь и достоинство;</w:t>
      </w:r>
    </w:p>
    <w:p w:rsidR="00B64A1C" w:rsidRDefault="00B64A1C"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иметь безопасные условия работы и охрану труда в соответствии с законодательством;</w:t>
      </w:r>
    </w:p>
    <w:p w:rsidR="00B64A1C" w:rsidRDefault="00B64A1C"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получать достоверную информацию о состоянии образовательной деятельности Учреждения;</w:t>
      </w:r>
    </w:p>
    <w:p w:rsidR="00B64A1C" w:rsidRDefault="00B64A1C" w:rsidP="003E0DA5">
      <w:pPr>
        <w:pStyle w:val="normacttext"/>
        <w:spacing w:before="0" w:beforeAutospacing="0" w:after="0" w:afterAutospacing="0"/>
        <w:ind w:firstLine="708"/>
        <w:jc w:val="both"/>
        <w:rPr>
          <w:rFonts w:ascii="Times New Roman" w:hAnsi="Times New Roman"/>
          <w:sz w:val="28"/>
          <w:szCs w:val="28"/>
        </w:rPr>
      </w:pPr>
      <w:proofErr w:type="gramStart"/>
      <w:r>
        <w:rPr>
          <w:rFonts w:ascii="Times New Roman" w:hAnsi="Times New Roman"/>
          <w:sz w:val="28"/>
          <w:szCs w:val="28"/>
        </w:rPr>
        <w:t>иметь</w:t>
      </w:r>
      <w:proofErr w:type="gramEnd"/>
      <w:r>
        <w:rPr>
          <w:rFonts w:ascii="Times New Roman" w:hAnsi="Times New Roman"/>
          <w:sz w:val="28"/>
          <w:szCs w:val="28"/>
        </w:rPr>
        <w:t xml:space="preserve"> сокращенную рабочую неделю, удлиненный оплачиваемый отпуск, получать пенсию за выслугу лет и иные социальные льготы и гарантии, установленные законодательством, муниципальными правовыми актами органов местного самоуправления, коллективным договором;</w:t>
      </w:r>
    </w:p>
    <w:p w:rsidR="00B64A1C" w:rsidRDefault="00B64A1C"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на иные трудовые права, меры социальной поддержки, установленные федеральными законами и законодательными актами субъектов российской Федерации, муниципальными правовыми актами района. </w:t>
      </w:r>
    </w:p>
    <w:p w:rsidR="00D53562" w:rsidRPr="00991EA1" w:rsidRDefault="008D6669" w:rsidP="00B64A1C">
      <w:pPr>
        <w:autoSpaceDE w:val="0"/>
        <w:autoSpaceDN w:val="0"/>
        <w:adjustRightInd w:val="0"/>
        <w:ind w:firstLine="540"/>
        <w:jc w:val="both"/>
      </w:pPr>
      <w:bookmarkStart w:id="2" w:name="st47_3_1"/>
      <w:bookmarkEnd w:id="2"/>
      <w:r>
        <w:t>5.5</w:t>
      </w:r>
      <w:r w:rsidR="00D53562">
        <w:t>.</w:t>
      </w:r>
      <w:r w:rsidR="00D53562" w:rsidRPr="00991EA1">
        <w:t xml:space="preserve"> Педагогические работники обязаны:</w:t>
      </w:r>
      <w:r w:rsidR="00E34168" w:rsidRPr="00991EA1">
        <w:tab/>
      </w:r>
    </w:p>
    <w:p w:rsidR="00E34168" w:rsidRPr="00991EA1" w:rsidRDefault="00E34168" w:rsidP="003E0DA5">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w:t>
      </w:r>
      <w:r w:rsidR="00021992">
        <w:rPr>
          <w:rFonts w:ascii="Times New Roman" w:hAnsi="Times New Roman" w:cs="Times New Roman"/>
          <w:sz w:val="28"/>
          <w:szCs w:val="28"/>
        </w:rPr>
        <w:t>ю преподаваемых учебных предметов</w:t>
      </w:r>
      <w:r w:rsidRPr="00991EA1">
        <w:rPr>
          <w:rFonts w:ascii="Times New Roman" w:hAnsi="Times New Roman" w:cs="Times New Roman"/>
          <w:sz w:val="28"/>
          <w:szCs w:val="28"/>
        </w:rPr>
        <w:t>, курса, дисциплины (модуля) в соответствии с утвержденной рабочей программой;</w:t>
      </w:r>
    </w:p>
    <w:p w:rsidR="00E34168" w:rsidRPr="00991EA1" w:rsidRDefault="00E34168" w:rsidP="003E0DA5">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уважать честь и достоинство воспитанников и других участников образовательных отношений;</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lastRenderedPageBreak/>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воспитания;</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систематически повышать свой профессиональный уровень;</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E34168" w:rsidRPr="00991EA1" w:rsidRDefault="00E34168" w:rsidP="00A875AA">
      <w:pPr>
        <w:pStyle w:val="ConsPlusNormal"/>
        <w:ind w:firstLine="540"/>
        <w:jc w:val="both"/>
        <w:rPr>
          <w:rFonts w:ascii="Times New Roman" w:hAnsi="Times New Roman" w:cs="Times New Roman"/>
          <w:sz w:val="28"/>
          <w:szCs w:val="28"/>
        </w:rPr>
      </w:pPr>
      <w:proofErr w:type="gramStart"/>
      <w:r w:rsidRPr="00991EA1">
        <w:rPr>
          <w:rFonts w:ascii="Times New Roman" w:hAnsi="Times New Roman" w:cs="Times New Roman"/>
          <w:sz w:val="28"/>
          <w:szCs w:val="28"/>
        </w:rPr>
        <w:t>проходить</w:t>
      </w:r>
      <w:proofErr w:type="gramEnd"/>
      <w:r w:rsidRPr="00991EA1">
        <w:rPr>
          <w:rFonts w:ascii="Times New Roman" w:hAnsi="Times New Roman" w:cs="Times New Roman"/>
          <w:sz w:val="28"/>
          <w:szCs w:val="28"/>
        </w:rPr>
        <w:t xml:space="preserve">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5440C" w:rsidRPr="00991EA1" w:rsidRDefault="00E34168" w:rsidP="008D6669">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 xml:space="preserve">соблюдать </w:t>
      </w:r>
      <w:r w:rsidR="008D6669">
        <w:rPr>
          <w:rFonts w:ascii="Times New Roman" w:hAnsi="Times New Roman" w:cs="Times New Roman"/>
          <w:sz w:val="28"/>
          <w:szCs w:val="28"/>
        </w:rPr>
        <w:t>настоящий У</w:t>
      </w:r>
      <w:r w:rsidRPr="00991EA1">
        <w:rPr>
          <w:rFonts w:ascii="Times New Roman" w:hAnsi="Times New Roman" w:cs="Times New Roman"/>
          <w:sz w:val="28"/>
          <w:szCs w:val="28"/>
        </w:rPr>
        <w:t>став</w:t>
      </w:r>
      <w:r w:rsidR="00021992">
        <w:rPr>
          <w:rFonts w:ascii="Times New Roman" w:hAnsi="Times New Roman" w:cs="Times New Roman"/>
          <w:sz w:val="28"/>
          <w:szCs w:val="28"/>
        </w:rPr>
        <w:t xml:space="preserve"> Учреждения</w:t>
      </w:r>
      <w:r w:rsidRPr="00991EA1">
        <w:rPr>
          <w:rFonts w:ascii="Times New Roman" w:hAnsi="Times New Roman" w:cs="Times New Roman"/>
          <w:sz w:val="28"/>
          <w:szCs w:val="28"/>
        </w:rPr>
        <w:t>, правила внутреннего трудового распорядка.</w:t>
      </w:r>
    </w:p>
    <w:p w:rsidR="00D53562" w:rsidRDefault="008D6669" w:rsidP="00A875AA">
      <w:pPr>
        <w:shd w:val="clear" w:color="auto" w:fill="FFFFFF"/>
        <w:ind w:firstLine="709"/>
        <w:jc w:val="both"/>
      </w:pPr>
      <w:r>
        <w:t>5.6</w:t>
      </w:r>
      <w:r w:rsidR="00D53562">
        <w:t>. Прием на работу и увольнение работников Учреж</w:t>
      </w:r>
      <w:r w:rsidR="00B27750">
        <w:t>дения осуществляет руководитель</w:t>
      </w:r>
      <w:r w:rsidR="00D53562">
        <w:t xml:space="preserve"> в соответствии с трудовым законодательством, согласно штатному расписанию. </w:t>
      </w:r>
    </w:p>
    <w:p w:rsidR="00D53562" w:rsidRDefault="008D6669" w:rsidP="00A875AA">
      <w:pPr>
        <w:pStyle w:val="240"/>
        <w:shd w:val="clear" w:color="auto" w:fill="FFFFFF"/>
        <w:rPr>
          <w:szCs w:val="28"/>
        </w:rPr>
      </w:pPr>
      <w:r>
        <w:rPr>
          <w:szCs w:val="28"/>
        </w:rPr>
        <w:t>5.7</w:t>
      </w:r>
      <w:r w:rsidR="00D53562">
        <w:rPr>
          <w:szCs w:val="28"/>
        </w:rPr>
        <w:t>. Отношения между работником и Учреждением регулируются трудовым договором. Условия трудового договора не могут противоречить трудовому законодательству.</w:t>
      </w:r>
    </w:p>
    <w:p w:rsidR="00D53562" w:rsidRDefault="008D6669" w:rsidP="00A875AA">
      <w:pPr>
        <w:autoSpaceDE w:val="0"/>
        <w:autoSpaceDN w:val="0"/>
        <w:adjustRightInd w:val="0"/>
        <w:ind w:firstLine="709"/>
        <w:jc w:val="both"/>
      </w:pPr>
      <w:r>
        <w:t>5.8</w:t>
      </w:r>
      <w:r w:rsidR="00D53562">
        <w:t xml:space="preserve">. К педагогической деятельности допускаются лица, имеющие образовательный ценз, который определяется в порядке, установленном Федеральным </w:t>
      </w:r>
      <w:hyperlink r:id="rId9" w:history="1">
        <w:r w:rsidR="00D53562" w:rsidRPr="00C25B94">
          <w:t>законом</w:t>
        </w:r>
      </w:hyperlink>
      <w:r w:rsidR="00D53562" w:rsidRPr="00C25B94">
        <w:t xml:space="preserve"> </w:t>
      </w:r>
      <w:r w:rsidR="00B27750">
        <w:t xml:space="preserve">от 29.12.2012 № 273-ФЗ </w:t>
      </w:r>
      <w:r w:rsidR="00D53562" w:rsidRPr="00C25B94">
        <w:t>«</w:t>
      </w:r>
      <w:r w:rsidR="00D53562">
        <w:t>Об образовании в Российской Федерации».</w:t>
      </w:r>
    </w:p>
    <w:p w:rsidR="00D53562" w:rsidRDefault="008D6669" w:rsidP="00A875AA">
      <w:pPr>
        <w:autoSpaceDE w:val="0"/>
        <w:autoSpaceDN w:val="0"/>
        <w:adjustRightInd w:val="0"/>
        <w:ind w:firstLine="709"/>
        <w:jc w:val="both"/>
      </w:pPr>
      <w:r>
        <w:t>5.9</w:t>
      </w:r>
      <w:r w:rsidR="00D53562">
        <w:t>. К педагогической деятельности не допускаются лица:</w:t>
      </w:r>
    </w:p>
    <w:p w:rsidR="00D53562" w:rsidRDefault="00D53562" w:rsidP="00A875AA">
      <w:pPr>
        <w:autoSpaceDE w:val="0"/>
        <w:autoSpaceDN w:val="0"/>
        <w:adjustRightInd w:val="0"/>
        <w:ind w:firstLine="709"/>
        <w:jc w:val="both"/>
        <w:rPr>
          <w:sz w:val="5"/>
          <w:szCs w:val="5"/>
        </w:rPr>
      </w:pPr>
      <w:r>
        <w:t>лишенные права заниматься педагогической деятельностью в соответствии с вступившим в законную силу приговором суда;</w:t>
      </w:r>
      <w:r>
        <w:rPr>
          <w:sz w:val="5"/>
          <w:szCs w:val="5"/>
        </w:rPr>
        <w:t xml:space="preserve"> </w:t>
      </w:r>
    </w:p>
    <w:p w:rsidR="00D53562" w:rsidRDefault="00D53562" w:rsidP="00A875AA">
      <w:pPr>
        <w:autoSpaceDE w:val="0"/>
        <w:autoSpaceDN w:val="0"/>
        <w:adjustRightInd w:val="0"/>
        <w:ind w:firstLine="709"/>
        <w:jc w:val="both"/>
      </w:pPr>
      <w:r>
        <w:t xml:space="preserve">имеющие или имевшие судимость, подвергающиеся или подвергавшиеся уголовному преследованию (за исключением лиц, уголовное преследование </w:t>
      </w:r>
      <w:r w:rsidR="00B27750">
        <w:t xml:space="preserve">     </w:t>
      </w:r>
      <w:r>
        <w:t xml:space="preserve">в отношении которых прекращено по реабилитирующим основаниям) за преступления против жизни и здоровья, свободы, чести и достоинства личности </w:t>
      </w:r>
      <w:r w:rsidR="00B27750">
        <w:t xml:space="preserve">  </w:t>
      </w:r>
      <w:r>
        <w:t xml:space="preserve">(за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00B27750">
        <w:t xml:space="preserve">     </w:t>
      </w:r>
      <w:r>
        <w:t>а также против общественной безопасности;</w:t>
      </w:r>
    </w:p>
    <w:p w:rsidR="00D53562" w:rsidRDefault="00D53562" w:rsidP="00A875AA">
      <w:pPr>
        <w:autoSpaceDE w:val="0"/>
        <w:autoSpaceDN w:val="0"/>
        <w:adjustRightInd w:val="0"/>
        <w:ind w:firstLine="709"/>
        <w:jc w:val="both"/>
      </w:pPr>
      <w:proofErr w:type="gramStart"/>
      <w:r>
        <w:t>имеющие</w:t>
      </w:r>
      <w:proofErr w:type="gramEnd"/>
      <w:r>
        <w:t xml:space="preserve"> неснятую или непогашенную судимость за умышленные тяжкие и особо тяжкие преступления;</w:t>
      </w:r>
    </w:p>
    <w:p w:rsidR="00D53562" w:rsidRDefault="00D53562" w:rsidP="00A875AA">
      <w:pPr>
        <w:autoSpaceDE w:val="0"/>
        <w:autoSpaceDN w:val="0"/>
        <w:adjustRightInd w:val="0"/>
        <w:ind w:firstLine="709"/>
        <w:jc w:val="both"/>
      </w:pPr>
      <w:proofErr w:type="gramStart"/>
      <w:r>
        <w:t>признанные</w:t>
      </w:r>
      <w:proofErr w:type="gramEnd"/>
      <w:r>
        <w:t xml:space="preserve"> недееспособными в установленном федеральным законом порядке;</w:t>
      </w:r>
    </w:p>
    <w:p w:rsidR="00D53562" w:rsidRDefault="00D53562" w:rsidP="00A875AA">
      <w:pPr>
        <w:autoSpaceDE w:val="0"/>
        <w:autoSpaceDN w:val="0"/>
        <w:adjustRightInd w:val="0"/>
        <w:ind w:firstLine="709"/>
        <w:jc w:val="both"/>
      </w:pPr>
      <w:r>
        <w:t>имеющие заболевания, предусмотренные перечнем, утверждаемым федеральным органом исполнительной власти, осуществляющим функции по выра</w:t>
      </w:r>
      <w:r>
        <w:lastRenderedPageBreak/>
        <w:t xml:space="preserve">ботке государственной политики и нормативно-правовому регулированию </w:t>
      </w:r>
      <w:r w:rsidR="00B27750">
        <w:t xml:space="preserve">        </w:t>
      </w:r>
      <w:r>
        <w:t>в области здравоохранения.</w:t>
      </w:r>
    </w:p>
    <w:p w:rsidR="00024E66" w:rsidRDefault="008D6669" w:rsidP="00A875AA">
      <w:pPr>
        <w:pStyle w:val="20"/>
        <w:shd w:val="clear" w:color="auto" w:fill="FFFFFF"/>
        <w:spacing w:after="0" w:line="240" w:lineRule="auto"/>
        <w:ind w:left="0" w:firstLine="709"/>
        <w:jc w:val="both"/>
      </w:pPr>
      <w:r>
        <w:t>5.10</w:t>
      </w:r>
      <w:r w:rsidR="00D53562">
        <w:t xml:space="preserve">. Родители (законные представители) воспитанников </w:t>
      </w:r>
      <w:r w:rsidR="00D53562" w:rsidRPr="0098560C">
        <w:t>имеют право:</w:t>
      </w:r>
    </w:p>
    <w:p w:rsidR="00D53562" w:rsidRPr="00024E66" w:rsidRDefault="00D53562" w:rsidP="008D6669">
      <w:pPr>
        <w:pStyle w:val="20"/>
        <w:shd w:val="clear" w:color="auto" w:fill="FFFFFF"/>
        <w:spacing w:after="0" w:line="240" w:lineRule="auto"/>
        <w:ind w:left="0" w:firstLine="709"/>
        <w:jc w:val="both"/>
      </w:pPr>
      <w:r w:rsidRPr="00024E66">
        <w:t>выбирать форму обучения, образовательное учреждение</w:t>
      </w:r>
      <w:r w:rsidR="00024E66" w:rsidRPr="00024E66">
        <w:t xml:space="preserve"> с учетом мнения ребенка, а также с учетом рекомендаций психолого-медико-педагогической комиссии</w:t>
      </w:r>
      <w:r w:rsidRPr="00024E66">
        <w:t>;</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bookmarkStart w:id="3" w:name="st44_3_4"/>
      <w:bookmarkEnd w:id="3"/>
      <w:r w:rsidRPr="00AE195A">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защищать права и законные интересы воспитанников;</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 xml:space="preserve">получать информацию </w:t>
      </w:r>
      <w:r w:rsidR="008D6669" w:rsidRPr="00AE195A">
        <w:rPr>
          <w:rFonts w:ascii="Times New Roman" w:hAnsi="Times New Roman"/>
          <w:sz w:val="28"/>
          <w:szCs w:val="28"/>
        </w:rPr>
        <w:t>обо</w:t>
      </w:r>
      <w:r w:rsidRPr="00AE195A">
        <w:rPr>
          <w:rFonts w:ascii="Times New Roman" w:hAnsi="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bookmarkStart w:id="4" w:name="st44_3_7"/>
      <w:bookmarkEnd w:id="4"/>
      <w:r w:rsidRPr="00AE195A">
        <w:rPr>
          <w:rFonts w:ascii="Times New Roman" w:hAnsi="Times New Roman"/>
          <w:sz w:val="28"/>
          <w:szCs w:val="28"/>
        </w:rPr>
        <w:t>принимать участие в управлении Учреждения в форме, определяемой Уставом Учреждения.</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w:t>
      </w:r>
    </w:p>
    <w:p w:rsidR="008674BB" w:rsidRDefault="008674BB" w:rsidP="008D6669">
      <w:pPr>
        <w:shd w:val="clear" w:color="auto" w:fill="FFFFFF"/>
        <w:ind w:firstLine="708"/>
        <w:jc w:val="both"/>
      </w:pPr>
      <w:r>
        <w:t>получение в установленном настоящим Законом порядке компенсации части платы за содержание детей в Учреждении;</w:t>
      </w:r>
    </w:p>
    <w:p w:rsidR="00B5440C" w:rsidRDefault="008674BB" w:rsidP="008D6669">
      <w:pPr>
        <w:shd w:val="clear" w:color="auto" w:fill="FFFFFF"/>
        <w:ind w:firstLine="708"/>
        <w:jc w:val="both"/>
      </w:pPr>
      <w:r>
        <w:t>иные права, установленные законодательством об образовании.</w:t>
      </w:r>
    </w:p>
    <w:p w:rsidR="008674BB" w:rsidRDefault="008D6669" w:rsidP="00A875AA">
      <w:pPr>
        <w:shd w:val="clear" w:color="auto" w:fill="FFFFFF"/>
        <w:ind w:firstLine="709"/>
        <w:jc w:val="both"/>
      </w:pPr>
      <w:r>
        <w:t>5.11</w:t>
      </w:r>
      <w:r w:rsidR="008674BB">
        <w:t>. Родители (законные представители) несовершеннолетних обучающихся обязаны:</w:t>
      </w:r>
    </w:p>
    <w:p w:rsidR="008674BB" w:rsidRDefault="008674BB" w:rsidP="00A875AA">
      <w:pPr>
        <w:autoSpaceDE w:val="0"/>
        <w:autoSpaceDN w:val="0"/>
        <w:adjustRightInd w:val="0"/>
        <w:ind w:firstLine="709"/>
        <w:jc w:val="both"/>
      </w:pPr>
      <w:r>
        <w:t>обеспечить получение детьми дошкольного образования;</w:t>
      </w:r>
    </w:p>
    <w:p w:rsidR="008674BB" w:rsidRDefault="008674BB" w:rsidP="00A875AA">
      <w:pPr>
        <w:autoSpaceDE w:val="0"/>
        <w:autoSpaceDN w:val="0"/>
        <w:adjustRightInd w:val="0"/>
        <w:ind w:firstLine="709"/>
        <w:jc w:val="both"/>
      </w:pPr>
      <w:r>
        <w:t>обеспечивать посещение воспитанниками Учреждения;</w:t>
      </w:r>
    </w:p>
    <w:p w:rsidR="008674BB" w:rsidRDefault="008674BB" w:rsidP="00A875AA">
      <w:pPr>
        <w:autoSpaceDE w:val="0"/>
        <w:autoSpaceDN w:val="0"/>
        <w:adjustRightInd w:val="0"/>
        <w:ind w:firstLine="709"/>
        <w:jc w:val="both"/>
      </w:pPr>
      <w:r>
        <w:t>соблюдать правила внутреннего распорядка, требования локальных нормативных актов, которые устанавливают режим занятий воспитанников, порядок регламентации образовательных отношений между образовательной организацией и воспитанниками и (или) их родителями (законными представителями) и оформления возникновения, приостановления и прекращения этих отношений;</w:t>
      </w:r>
    </w:p>
    <w:p w:rsidR="008674BB" w:rsidRDefault="008674BB" w:rsidP="00A875AA">
      <w:pPr>
        <w:autoSpaceDE w:val="0"/>
        <w:autoSpaceDN w:val="0"/>
        <w:adjustRightInd w:val="0"/>
        <w:ind w:firstLine="709"/>
        <w:jc w:val="both"/>
      </w:pPr>
      <w:r>
        <w:t>уважать честь и достоинство воспитанников и работников Учреждения;</w:t>
      </w:r>
    </w:p>
    <w:p w:rsidR="008674BB" w:rsidRDefault="008674BB" w:rsidP="00A875AA">
      <w:pPr>
        <w:autoSpaceDE w:val="0"/>
        <w:autoSpaceDN w:val="0"/>
        <w:adjustRightInd w:val="0"/>
        <w:ind w:firstLine="709"/>
        <w:jc w:val="both"/>
      </w:pPr>
      <w:r>
        <w:t>не применять методов воздействия на ребенка, унижающих его достоинство и травмирующих его психику;</w:t>
      </w:r>
    </w:p>
    <w:p w:rsidR="008674BB" w:rsidRDefault="008674BB" w:rsidP="00A875AA">
      <w:pPr>
        <w:autoSpaceDE w:val="0"/>
        <w:autoSpaceDN w:val="0"/>
        <w:adjustRightInd w:val="0"/>
        <w:ind w:firstLine="709"/>
        <w:jc w:val="both"/>
      </w:pPr>
      <w:r>
        <w:t>своевременно вносить плату за содержание ребенка в Учреждении в сроки и размере, установленном муниципальными правовыми актами органов местного самоуправления;</w:t>
      </w:r>
    </w:p>
    <w:p w:rsidR="008674BB" w:rsidRDefault="008674BB" w:rsidP="00A875AA">
      <w:pPr>
        <w:autoSpaceDE w:val="0"/>
        <w:autoSpaceDN w:val="0"/>
        <w:adjustRightInd w:val="0"/>
        <w:ind w:firstLine="709"/>
        <w:jc w:val="both"/>
      </w:pPr>
      <w:r>
        <w:lastRenderedPageBreak/>
        <w:t>соблюдать иные права и обязанности, установленные Федеральным законом от 29.12.2012 № 273-ФЗ «Об образовании в Российской Федерации», иными федеральными законами, договором об образовании.</w:t>
      </w:r>
    </w:p>
    <w:p w:rsidR="00991EA1" w:rsidRDefault="00991EA1" w:rsidP="00FE01AA">
      <w:pPr>
        <w:autoSpaceDE w:val="0"/>
        <w:autoSpaceDN w:val="0"/>
        <w:adjustRightInd w:val="0"/>
        <w:ind w:firstLine="709"/>
        <w:jc w:val="both"/>
      </w:pPr>
    </w:p>
    <w:p w:rsidR="00D53562" w:rsidRPr="008674BB" w:rsidRDefault="00D53562" w:rsidP="00B27750">
      <w:pPr>
        <w:pStyle w:val="240"/>
        <w:shd w:val="clear" w:color="auto" w:fill="FFFFFF"/>
        <w:ind w:firstLine="0"/>
        <w:jc w:val="center"/>
        <w:rPr>
          <w:b/>
        </w:rPr>
      </w:pPr>
      <w:r w:rsidRPr="008674BB">
        <w:rPr>
          <w:b/>
          <w:lang w:val="en-US"/>
        </w:rPr>
        <w:t>VI</w:t>
      </w:r>
      <w:r w:rsidRPr="008674BB">
        <w:rPr>
          <w:b/>
        </w:rPr>
        <w:t>. Организация деятельности Учреждения</w:t>
      </w:r>
    </w:p>
    <w:p w:rsidR="00D53562" w:rsidRDefault="00D53562" w:rsidP="00D53562">
      <w:pPr>
        <w:pStyle w:val="45"/>
        <w:shd w:val="clear" w:color="auto" w:fill="FFFFFF"/>
        <w:ind w:firstLine="709"/>
        <w:jc w:val="both"/>
      </w:pPr>
    </w:p>
    <w:p w:rsidR="00D53562" w:rsidRDefault="00D53562" w:rsidP="00D53562">
      <w:pPr>
        <w:pStyle w:val="240"/>
        <w:shd w:val="clear" w:color="auto" w:fill="FFFFFF"/>
        <w:rPr>
          <w:szCs w:val="28"/>
        </w:rPr>
      </w:pPr>
      <w:r>
        <w:rPr>
          <w:szCs w:val="28"/>
        </w:rPr>
        <w:t xml:space="preserve">6.1. Учреждение осуществляет свою деятельность в пределах правоспособности, установленной законодательством Российской Федерации и </w:t>
      </w:r>
      <w:r w:rsidR="00B27750">
        <w:rPr>
          <w:szCs w:val="28"/>
        </w:rPr>
        <w:t>данным</w:t>
      </w:r>
      <w:r>
        <w:rPr>
          <w:szCs w:val="28"/>
        </w:rPr>
        <w:t xml:space="preserve"> Уставом.</w:t>
      </w:r>
    </w:p>
    <w:p w:rsidR="00D53562" w:rsidRDefault="00D53562" w:rsidP="00D53562">
      <w:pPr>
        <w:pStyle w:val="240"/>
        <w:shd w:val="clear" w:color="auto" w:fill="FFFFFF"/>
        <w:rPr>
          <w:szCs w:val="28"/>
        </w:rPr>
      </w:pPr>
      <w:r>
        <w:rPr>
          <w:szCs w:val="28"/>
        </w:rPr>
        <w:t xml:space="preserve">6.2. Учреждение имеет право в порядке, установленном правовыми актами Российской Федерации, Ханты-Мансийского автономного округа − Югры, муниципальными правовыми актами района и </w:t>
      </w:r>
      <w:r w:rsidR="00B27750">
        <w:rPr>
          <w:szCs w:val="28"/>
        </w:rPr>
        <w:t>данным</w:t>
      </w:r>
      <w:r>
        <w:rPr>
          <w:szCs w:val="28"/>
        </w:rPr>
        <w:t xml:space="preserve"> Уставом:</w:t>
      </w:r>
    </w:p>
    <w:p w:rsidR="00D53562" w:rsidRDefault="008674BB" w:rsidP="00D53562">
      <w:pPr>
        <w:pStyle w:val="240"/>
        <w:shd w:val="clear" w:color="auto" w:fill="FFFFFF"/>
        <w:rPr>
          <w:szCs w:val="28"/>
        </w:rPr>
      </w:pPr>
      <w:r>
        <w:rPr>
          <w:szCs w:val="28"/>
        </w:rPr>
        <w:t>п</w:t>
      </w:r>
      <w:r w:rsidR="00D53562">
        <w:rPr>
          <w:szCs w:val="28"/>
        </w:rPr>
        <w:t>ланировать свою деятельность и определять перспективы развития.</w:t>
      </w:r>
    </w:p>
    <w:p w:rsidR="00D53562" w:rsidRDefault="00D53562" w:rsidP="00D53562">
      <w:pPr>
        <w:pStyle w:val="240"/>
      </w:pPr>
      <w:r>
        <w:t>6.3. Учреждение обязано:</w:t>
      </w:r>
    </w:p>
    <w:p w:rsidR="00D53562" w:rsidRDefault="008674BB" w:rsidP="00D53562">
      <w:pPr>
        <w:pStyle w:val="45"/>
        <w:ind w:firstLine="709"/>
        <w:jc w:val="both"/>
      </w:pPr>
      <w:r>
        <w:t>с</w:t>
      </w:r>
      <w:r w:rsidR="00D53562">
        <w:t>облюдать акты, составляющие правовую систему Российской Федера</w:t>
      </w:r>
      <w:r>
        <w:t>ции;</w:t>
      </w:r>
    </w:p>
    <w:p w:rsidR="00D53562" w:rsidRDefault="008674BB" w:rsidP="00D53562">
      <w:pPr>
        <w:pStyle w:val="240"/>
      </w:pPr>
      <w:r>
        <w:t xml:space="preserve"> н</w:t>
      </w:r>
      <w:r w:rsidR="00D53562">
        <w:t>ести ответственность в соответствии с законодательством Российской Федерации за нарушение договорных, а также налоговых и иных обяза</w:t>
      </w:r>
      <w:r>
        <w:t>тельств и правил хозяйствования;</w:t>
      </w:r>
    </w:p>
    <w:p w:rsidR="00D53562" w:rsidRDefault="008674BB" w:rsidP="00D53562">
      <w:pPr>
        <w:pStyle w:val="45"/>
        <w:ind w:firstLine="709"/>
        <w:jc w:val="both"/>
      </w:pPr>
      <w:r>
        <w:t>о</w:t>
      </w:r>
      <w:r w:rsidR="00D53562">
        <w:t>беспечивать своевременную выплату заработной платы работникам Уч</w:t>
      </w:r>
      <w:r>
        <w:t>реждения;</w:t>
      </w:r>
    </w:p>
    <w:p w:rsidR="00D53562" w:rsidRDefault="008674BB" w:rsidP="00D53562">
      <w:pPr>
        <w:pStyle w:val="240"/>
      </w:pPr>
      <w:r>
        <w:t>о</w:t>
      </w:r>
      <w:r w:rsidR="00D53562">
        <w:t>беспечивать безопасные условия и охрану труда работникам Учреждения. Нести ответственность в установленном порядке за ущерб, причи</w:t>
      </w:r>
      <w:r>
        <w:t>ненный работникам;</w:t>
      </w:r>
    </w:p>
    <w:p w:rsidR="00D53562" w:rsidRDefault="008674BB" w:rsidP="00D53562">
      <w:pPr>
        <w:pStyle w:val="240"/>
      </w:pPr>
      <w:r>
        <w:t>о</w:t>
      </w:r>
      <w:r w:rsidR="00D53562">
        <w:t>существлять оперативный и бухгалтерский учет своей деятельности, вести бухгалтерс</w:t>
      </w:r>
      <w:r>
        <w:t>кую и статистическую отчетность;</w:t>
      </w:r>
    </w:p>
    <w:p w:rsidR="00D53562" w:rsidRDefault="008674BB" w:rsidP="00D53562">
      <w:pPr>
        <w:pStyle w:val="240"/>
      </w:pPr>
      <w:r>
        <w:t>в</w:t>
      </w:r>
      <w:r w:rsidR="00D53562">
        <w:t>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w:t>
      </w:r>
    </w:p>
    <w:p w:rsidR="009A777B" w:rsidRDefault="009A777B" w:rsidP="00D53562">
      <w:pPr>
        <w:pStyle w:val="240"/>
      </w:pPr>
      <w:r>
        <w:t>Соблюдать требования безопасности при перевозке</w:t>
      </w:r>
      <w:r w:rsidR="0011394A">
        <w:t xml:space="preserve"> автотранспортом организованных групп детей к месту проведения массовых мероприятий, в том числе школьными автобусами.</w:t>
      </w:r>
    </w:p>
    <w:p w:rsidR="00D53562" w:rsidRDefault="00D53562" w:rsidP="00D53562">
      <w:pPr>
        <w:pStyle w:val="240"/>
      </w:pPr>
      <w:r>
        <w:t xml:space="preserve">6.4. </w:t>
      </w:r>
      <w:r w:rsidR="00B5440C">
        <w:t>Учреждение имеет и другие права и обязанности,</w:t>
      </w:r>
      <w:r w:rsidR="00B5440C" w:rsidRPr="00B5440C">
        <w:t xml:space="preserve"> </w:t>
      </w:r>
      <w:r w:rsidR="00B5440C">
        <w:t>установленные законодательством для учреждений, не</w:t>
      </w:r>
      <w:r>
        <w:t xml:space="preserve"> предусмотренных </w:t>
      </w:r>
      <w:r w:rsidR="00D53B87">
        <w:t>данным Уставом</w:t>
      </w:r>
      <w:r>
        <w:t>.</w:t>
      </w:r>
    </w:p>
    <w:p w:rsidR="00D53562" w:rsidRPr="00D53B87" w:rsidRDefault="00D53562" w:rsidP="00D53562">
      <w:pPr>
        <w:pStyle w:val="240"/>
        <w:shd w:val="clear" w:color="auto" w:fill="FFFFFF"/>
      </w:pPr>
    </w:p>
    <w:p w:rsidR="00D53562" w:rsidRPr="00FC023D" w:rsidRDefault="00D53562" w:rsidP="00D53B87">
      <w:pPr>
        <w:pStyle w:val="240"/>
        <w:ind w:firstLine="0"/>
        <w:jc w:val="center"/>
        <w:rPr>
          <w:b/>
        </w:rPr>
      </w:pPr>
      <w:r w:rsidRPr="00FC023D">
        <w:rPr>
          <w:b/>
          <w:lang w:val="en-US"/>
        </w:rPr>
        <w:t>VII</w:t>
      </w:r>
      <w:r w:rsidRPr="00FC023D">
        <w:rPr>
          <w:b/>
        </w:rPr>
        <w:t>. Полномочия Учредителя. Контроль деятельности</w:t>
      </w:r>
    </w:p>
    <w:p w:rsidR="00D53562" w:rsidRPr="00FC023D" w:rsidRDefault="00D53562" w:rsidP="00D53562">
      <w:pPr>
        <w:pStyle w:val="45"/>
        <w:shd w:val="clear" w:color="auto" w:fill="FFFFFF"/>
        <w:ind w:firstLine="709"/>
        <w:jc w:val="both"/>
      </w:pPr>
    </w:p>
    <w:p w:rsidR="00D53562" w:rsidRPr="00FC023D" w:rsidRDefault="00D53562" w:rsidP="00D53B87">
      <w:pPr>
        <w:pStyle w:val="45"/>
        <w:shd w:val="clear" w:color="auto" w:fill="FFFFFF"/>
        <w:ind w:firstLine="709"/>
        <w:jc w:val="both"/>
      </w:pPr>
      <w:r w:rsidRPr="00FC023D">
        <w:t xml:space="preserve">7.1. Полномочия </w:t>
      </w:r>
      <w:r w:rsidR="00D53B87" w:rsidRPr="00FC023D">
        <w:t>Управления</w:t>
      </w:r>
      <w:r w:rsidRPr="00FC023D">
        <w:t>:</w:t>
      </w:r>
    </w:p>
    <w:p w:rsidR="00D53562" w:rsidRDefault="00061750" w:rsidP="00D53B87">
      <w:pPr>
        <w:pStyle w:val="45"/>
        <w:shd w:val="clear" w:color="auto" w:fill="FFFFFF"/>
        <w:ind w:firstLine="709"/>
        <w:jc w:val="both"/>
      </w:pPr>
      <w:r>
        <w:t>с</w:t>
      </w:r>
      <w:r w:rsidR="00D53562">
        <w:t>огласовывает планы деятельности и перспективы развития Учреждения.</w:t>
      </w:r>
    </w:p>
    <w:p w:rsidR="00D53562" w:rsidRDefault="00061750" w:rsidP="00D53B87">
      <w:pPr>
        <w:pStyle w:val="af1"/>
        <w:shd w:val="clear" w:color="auto" w:fill="FFFFFF"/>
        <w:spacing w:after="0"/>
        <w:ind w:left="0" w:firstLine="709"/>
        <w:jc w:val="both"/>
      </w:pPr>
      <w:r>
        <w:t>ф</w:t>
      </w:r>
      <w:r w:rsidR="00D53562">
        <w:t>ормирует и утвер</w:t>
      </w:r>
      <w:r w:rsidR="00D53B87">
        <w:t>ждает муниципальное задание для</w:t>
      </w:r>
      <w:r w:rsidR="00D53562">
        <w:t xml:space="preserve"> Учреждения </w:t>
      </w:r>
      <w:r w:rsidR="00D53B87">
        <w:t xml:space="preserve">  </w:t>
      </w:r>
      <w:r w:rsidR="00D53562">
        <w:t>в соответствии с предусмотренными его Уставом основными видами деятельности.</w:t>
      </w:r>
    </w:p>
    <w:p w:rsidR="00D53562" w:rsidRDefault="00061750" w:rsidP="00D53B87">
      <w:pPr>
        <w:pStyle w:val="af1"/>
        <w:shd w:val="clear" w:color="auto" w:fill="FFFFFF"/>
        <w:spacing w:after="0"/>
        <w:ind w:left="0" w:firstLine="709"/>
        <w:jc w:val="both"/>
      </w:pPr>
      <w:r>
        <w:t>у</w:t>
      </w:r>
      <w:r w:rsidR="00D53562">
        <w:t>станавливает правила составления и утверждения плана финансово-хозяйственной деятельности Учреждения в соответствии с порядком, установленным Учредителем.</w:t>
      </w:r>
    </w:p>
    <w:p w:rsidR="00D53562" w:rsidRDefault="00061750" w:rsidP="00D53B87">
      <w:pPr>
        <w:pStyle w:val="af1"/>
        <w:shd w:val="clear" w:color="auto" w:fill="FFFFFF"/>
        <w:spacing w:after="0"/>
        <w:ind w:left="0" w:firstLine="709"/>
        <w:jc w:val="both"/>
        <w:rPr>
          <w:color w:val="003366"/>
        </w:rPr>
      </w:pPr>
      <w:r>
        <w:t>у</w:t>
      </w:r>
      <w:r w:rsidR="00D53562">
        <w:t>тверждает план финансово-хозяйственной деятельности Учреждения.</w:t>
      </w:r>
    </w:p>
    <w:p w:rsidR="00D53562" w:rsidRDefault="00061750" w:rsidP="00D53B87">
      <w:pPr>
        <w:pStyle w:val="af1"/>
        <w:shd w:val="clear" w:color="auto" w:fill="FFFFFF"/>
        <w:spacing w:after="0"/>
        <w:ind w:left="0" w:firstLine="709"/>
        <w:jc w:val="both"/>
      </w:pPr>
      <w:r>
        <w:t>у</w:t>
      </w:r>
      <w:r w:rsidR="00D53562">
        <w:t xml:space="preserve">станавливает правила определения платы для физических и юридических лиц за услуги (работы), относящиеся к основным видам деятельности </w:t>
      </w:r>
      <w:r w:rsidR="00D53562">
        <w:lastRenderedPageBreak/>
        <w:t>Учреждения, оказываемые им сверх установленного муниципального задания,  в соответствии с порядком, установленным Учредителем.</w:t>
      </w:r>
    </w:p>
    <w:p w:rsidR="00D53562" w:rsidRDefault="00061750" w:rsidP="00D53B87">
      <w:pPr>
        <w:pStyle w:val="240"/>
        <w:shd w:val="clear" w:color="auto" w:fill="FFFFFF"/>
      </w:pPr>
      <w:r>
        <w:t>с</w:t>
      </w:r>
      <w:r w:rsidR="00D53562">
        <w:t>огласовывает условия коллективного договора.</w:t>
      </w:r>
    </w:p>
    <w:p w:rsidR="00D53562" w:rsidRDefault="00061750" w:rsidP="00D53B87">
      <w:pPr>
        <w:pStyle w:val="45"/>
        <w:shd w:val="clear" w:color="auto" w:fill="FFFFFF"/>
        <w:ind w:firstLine="709"/>
        <w:jc w:val="both"/>
        <w:rPr>
          <w:szCs w:val="28"/>
        </w:rPr>
      </w:pPr>
      <w:r>
        <w:t>п</w:t>
      </w:r>
      <w:r w:rsidR="00D53562">
        <w:t>ринимает решения о проведении различных проверок Учреждения, вносит предписания об устранении нарушений законодательства Учреждением.</w:t>
      </w:r>
    </w:p>
    <w:p w:rsidR="00D53562" w:rsidRDefault="00061750" w:rsidP="00D53B87">
      <w:pPr>
        <w:pStyle w:val="45"/>
        <w:shd w:val="clear" w:color="auto" w:fill="FFFFFF"/>
        <w:ind w:firstLine="709"/>
        <w:jc w:val="both"/>
      </w:pPr>
      <w:proofErr w:type="gramStart"/>
      <w:r>
        <w:t>о</w:t>
      </w:r>
      <w:r w:rsidR="00D53562">
        <w:t>существляет</w:t>
      </w:r>
      <w:proofErr w:type="gramEnd"/>
      <w:r w:rsidR="00D53562">
        <w:t xml:space="preserve"> иные полномочия в соответствии с законодательством Российской Федерации, Ханты-Мансийского автономного округа − Югры, муниципальными правовыми актами администрации района, Думы района, Положением об Управлении и </w:t>
      </w:r>
      <w:r w:rsidR="00D53B87">
        <w:t>данным</w:t>
      </w:r>
      <w:r w:rsidR="00D53562">
        <w:t xml:space="preserve"> Уставом.</w:t>
      </w:r>
    </w:p>
    <w:p w:rsidR="00D53562" w:rsidRDefault="00D53562" w:rsidP="00D53B87">
      <w:pPr>
        <w:pStyle w:val="45"/>
        <w:shd w:val="clear" w:color="auto" w:fill="FFFFFF"/>
        <w:ind w:firstLine="709"/>
        <w:jc w:val="both"/>
      </w:pPr>
      <w:r>
        <w:t>7.2. Полномочия Учредителя:</w:t>
      </w:r>
    </w:p>
    <w:p w:rsidR="00D53562" w:rsidRDefault="00061750" w:rsidP="00D53B87">
      <w:pPr>
        <w:pStyle w:val="af1"/>
        <w:shd w:val="clear" w:color="auto" w:fill="FFFFFF"/>
        <w:spacing w:after="0"/>
        <w:ind w:left="0" w:firstLine="709"/>
        <w:jc w:val="both"/>
      </w:pPr>
      <w:r>
        <w:t>у</w:t>
      </w:r>
      <w:r w:rsidR="00D53562">
        <w:t>тверждает Устав Учреждения, вносит в него изменения, утверждает Устав Учреждения в новой редакции, в том числе определяет цели и виды деятельности Учреждения, структуру и штатное расписание Учреждения.</w:t>
      </w:r>
    </w:p>
    <w:p w:rsidR="00D53562" w:rsidRDefault="00061750" w:rsidP="00D53B87">
      <w:pPr>
        <w:pStyle w:val="af1"/>
        <w:shd w:val="clear" w:color="auto" w:fill="FFFFFF"/>
        <w:spacing w:after="0"/>
        <w:ind w:left="0" w:firstLine="709"/>
        <w:jc w:val="both"/>
      </w:pPr>
      <w:r>
        <w:t>з</w:t>
      </w:r>
      <w:r w:rsidR="00D53562">
        <w:t>аключает, изменяет и прекращает трудовой договор с руководителем Учреждения;</w:t>
      </w:r>
    </w:p>
    <w:p w:rsidR="00D53562" w:rsidRDefault="00FC023D" w:rsidP="00D53B87">
      <w:pPr>
        <w:pStyle w:val="af1"/>
        <w:shd w:val="clear" w:color="auto" w:fill="FFFFFF"/>
        <w:spacing w:after="0"/>
        <w:ind w:left="0" w:firstLine="709"/>
        <w:jc w:val="both"/>
      </w:pPr>
      <w:r>
        <w:t>и</w:t>
      </w:r>
      <w:r w:rsidR="00D53562">
        <w:t>зымает имущество, закрепленное за Учреждением на праве оперативного управления.</w:t>
      </w:r>
    </w:p>
    <w:p w:rsidR="00D53562" w:rsidRDefault="00FC023D" w:rsidP="00D53B87">
      <w:pPr>
        <w:pStyle w:val="af1"/>
        <w:shd w:val="clear" w:color="auto" w:fill="FFFFFF"/>
        <w:spacing w:after="0"/>
        <w:ind w:left="0" w:firstLine="709"/>
        <w:jc w:val="both"/>
      </w:pPr>
      <w:r>
        <w:t>о</w:t>
      </w:r>
      <w:r w:rsidR="00D53562">
        <w:t xml:space="preserve">существляет иные полномочия в соответствии с актами, составляющими правовую систему Российской Федерации, и </w:t>
      </w:r>
      <w:r w:rsidR="00D53B87">
        <w:t>данным</w:t>
      </w:r>
      <w:r w:rsidR="00D53562">
        <w:t xml:space="preserve"> Уставом.</w:t>
      </w:r>
    </w:p>
    <w:p w:rsidR="00D53562" w:rsidRDefault="00FC023D" w:rsidP="00D53B87">
      <w:pPr>
        <w:pStyle w:val="af1"/>
        <w:shd w:val="clear" w:color="auto" w:fill="FFFFFF"/>
        <w:spacing w:after="0"/>
        <w:ind w:left="0" w:firstLine="709"/>
        <w:jc w:val="both"/>
      </w:pPr>
      <w:proofErr w:type="gramStart"/>
      <w:r>
        <w:t>о</w:t>
      </w:r>
      <w:r w:rsidR="00D53562">
        <w:t>существляет</w:t>
      </w:r>
      <w:proofErr w:type="gramEnd"/>
      <w:r w:rsidR="00D53562">
        <w:t xml:space="preserve"> контроль деятельности Учреждения в части обеспечения сохранности и эффективности использования закрепленного за Учреждением имущества, за исключением контрольных функций, осуществляемых органами государственной власти и иными структурными подразделениями администрации района, а также налоговыми органами, правоохранительными        и иными органами в пределах их компетенции.</w:t>
      </w:r>
    </w:p>
    <w:p w:rsidR="00D53562" w:rsidRDefault="00FC023D" w:rsidP="00D53B87">
      <w:pPr>
        <w:pStyle w:val="af1"/>
        <w:shd w:val="clear" w:color="auto" w:fill="FFFFFF"/>
        <w:spacing w:after="0"/>
        <w:ind w:left="0" w:firstLine="709"/>
        <w:jc w:val="both"/>
      </w:pPr>
      <w:r>
        <w:t>7.3</w:t>
      </w:r>
      <w:r w:rsidR="00D53562">
        <w:t>. Порядок, сроки и формы отчетности Учреждения определяются нормативными правовыми актами Российской Федерации, Ханты-Мансийского автономного округа – Югры, администрации района и контролирующими органами.</w:t>
      </w:r>
    </w:p>
    <w:p w:rsidR="00D53B87" w:rsidRPr="00527ED0" w:rsidRDefault="00D53B87" w:rsidP="00D53B87">
      <w:pPr>
        <w:pStyle w:val="af1"/>
        <w:shd w:val="clear" w:color="auto" w:fill="FFFFFF"/>
        <w:spacing w:after="0"/>
        <w:ind w:left="0" w:firstLine="709"/>
        <w:jc w:val="both"/>
        <w:rPr>
          <w:color w:val="FF0000"/>
        </w:rPr>
      </w:pPr>
    </w:p>
    <w:p w:rsidR="00D53562" w:rsidRPr="0038668C" w:rsidRDefault="00D53562" w:rsidP="00D53B87">
      <w:pPr>
        <w:pStyle w:val="45"/>
        <w:shd w:val="clear" w:color="auto" w:fill="FFFFFF"/>
        <w:jc w:val="center"/>
      </w:pPr>
      <w:r w:rsidRPr="0038668C">
        <w:rPr>
          <w:b/>
          <w:lang w:val="en-US"/>
        </w:rPr>
        <w:t>VIII</w:t>
      </w:r>
      <w:r w:rsidRPr="0038668C">
        <w:rPr>
          <w:b/>
        </w:rPr>
        <w:t>. Управление</w:t>
      </w:r>
    </w:p>
    <w:p w:rsidR="00D53562" w:rsidRPr="0038668C" w:rsidRDefault="00D53562" w:rsidP="00D53562">
      <w:pPr>
        <w:pStyle w:val="45"/>
        <w:shd w:val="clear" w:color="auto" w:fill="FFFFFF"/>
        <w:ind w:firstLine="709"/>
        <w:jc w:val="both"/>
      </w:pPr>
    </w:p>
    <w:p w:rsidR="00D53562" w:rsidRDefault="00D53562" w:rsidP="00D53B87">
      <w:pPr>
        <w:pStyle w:val="20"/>
        <w:shd w:val="clear" w:color="auto" w:fill="FFFFFF"/>
        <w:spacing w:after="0" w:line="240" w:lineRule="auto"/>
        <w:ind w:left="0" w:firstLine="709"/>
        <w:jc w:val="both"/>
      </w:pPr>
      <w:r>
        <w:t>8.1. Управление Учреждением</w:t>
      </w:r>
      <w:r>
        <w:rPr>
          <w:color w:val="000000"/>
        </w:rPr>
        <w:t xml:space="preserve"> строится на принципах самоуправления     и единоначалия и осуществляется в соответствии с законодательством Российской Федерации и Ханты-Мансийского автономного округа </w:t>
      </w:r>
      <w:r>
        <w:t xml:space="preserve">– Югры, Уставом района </w:t>
      </w:r>
      <w:r>
        <w:rPr>
          <w:color w:val="000000"/>
        </w:rPr>
        <w:t xml:space="preserve">и </w:t>
      </w:r>
      <w:r w:rsidR="00D53B87">
        <w:rPr>
          <w:color w:val="000000"/>
        </w:rPr>
        <w:t>данным</w:t>
      </w:r>
      <w:r>
        <w:rPr>
          <w:color w:val="000000"/>
        </w:rPr>
        <w:t xml:space="preserve"> Уставом</w:t>
      </w:r>
      <w:r>
        <w:t xml:space="preserve">, Общим собранием, </w:t>
      </w:r>
      <w:r w:rsidR="00FC023D">
        <w:t>Попечительским</w:t>
      </w:r>
      <w:r>
        <w:t xml:space="preserve"> Советом, Педагогическим Советом</w:t>
      </w:r>
      <w:r>
        <w:rPr>
          <w:color w:val="000000"/>
        </w:rPr>
        <w:t xml:space="preserve"> и руководителем в пределах их компетенции</w:t>
      </w:r>
      <w:r>
        <w:t>.</w:t>
      </w:r>
    </w:p>
    <w:p w:rsidR="00D53562" w:rsidRDefault="00D53562" w:rsidP="00D53B87">
      <w:pPr>
        <w:shd w:val="clear" w:color="auto" w:fill="FFFFFF"/>
        <w:ind w:firstLine="709"/>
        <w:jc w:val="both"/>
      </w:pPr>
      <w:r>
        <w:rPr>
          <w:color w:val="000000"/>
        </w:rPr>
        <w:t>8.2. Общее собрание</w:t>
      </w:r>
      <w:r>
        <w:t xml:space="preserve"> </w:t>
      </w:r>
      <w:r>
        <w:rPr>
          <w:color w:val="000000"/>
        </w:rPr>
        <w:t xml:space="preserve">действует в соответствии с </w:t>
      </w:r>
      <w:r w:rsidR="00D53B87">
        <w:rPr>
          <w:color w:val="000000"/>
        </w:rPr>
        <w:t xml:space="preserve">данным Уставом </w:t>
      </w:r>
      <w:r>
        <w:rPr>
          <w:color w:val="000000"/>
        </w:rPr>
        <w:t>и Положением о нем. Общее собрание</w:t>
      </w:r>
      <w:r>
        <w:t xml:space="preserve"> </w:t>
      </w:r>
      <w:r>
        <w:rPr>
          <w:color w:val="000000"/>
        </w:rPr>
        <w:t>представляет трудовой коллектив</w:t>
      </w:r>
      <w:r>
        <w:t xml:space="preserve"> Учреждения</w:t>
      </w:r>
      <w:r>
        <w:rPr>
          <w:color w:val="000000"/>
        </w:rPr>
        <w:t>. Председатель Общего собрания</w:t>
      </w:r>
      <w:r>
        <w:t xml:space="preserve"> </w:t>
      </w:r>
      <w:r>
        <w:rPr>
          <w:color w:val="000000"/>
        </w:rPr>
        <w:t>избирается членами Общего собрания.</w:t>
      </w:r>
    </w:p>
    <w:p w:rsidR="00D53562" w:rsidRDefault="00D53562" w:rsidP="00D53B87">
      <w:pPr>
        <w:shd w:val="clear" w:color="auto" w:fill="FFFFFF"/>
        <w:ind w:firstLine="709"/>
        <w:jc w:val="both"/>
      </w:pPr>
      <w:r>
        <w:rPr>
          <w:color w:val="000000"/>
        </w:rPr>
        <w:t>8.3. Компетенция Общего собрания:</w:t>
      </w:r>
    </w:p>
    <w:p w:rsidR="00D53562" w:rsidRDefault="00D53562" w:rsidP="00D53B87">
      <w:pPr>
        <w:shd w:val="clear" w:color="auto" w:fill="FFFFFF"/>
        <w:ind w:firstLine="709"/>
        <w:jc w:val="both"/>
      </w:pPr>
      <w:r>
        <w:rPr>
          <w:color w:val="000000"/>
        </w:rPr>
        <w:t xml:space="preserve">принимает Положения об Общем собрании, </w:t>
      </w:r>
      <w:r w:rsidR="00FC023D">
        <w:rPr>
          <w:color w:val="000000"/>
        </w:rPr>
        <w:t xml:space="preserve">о </w:t>
      </w:r>
      <w:r w:rsidR="009F65C2">
        <w:rPr>
          <w:color w:val="000000"/>
        </w:rPr>
        <w:t>Попечительском</w:t>
      </w:r>
      <w:r>
        <w:rPr>
          <w:color w:val="000000"/>
        </w:rPr>
        <w:t xml:space="preserve"> Совете</w:t>
      </w:r>
      <w:r>
        <w:t xml:space="preserve">         </w:t>
      </w:r>
      <w:r>
        <w:rPr>
          <w:color w:val="000000"/>
        </w:rPr>
        <w:t>и о Педагогическом совете, иные положения;</w:t>
      </w:r>
    </w:p>
    <w:p w:rsidR="00D53562" w:rsidRDefault="00D53562" w:rsidP="00D53B87">
      <w:pPr>
        <w:shd w:val="clear" w:color="auto" w:fill="FFFFFF"/>
        <w:ind w:firstLine="709"/>
        <w:jc w:val="both"/>
        <w:rPr>
          <w:color w:val="000000"/>
        </w:rPr>
      </w:pPr>
      <w:r>
        <w:rPr>
          <w:color w:val="000000"/>
        </w:rPr>
        <w:t>определяет порядок и условия предоставления социальных льгот и гарантий в соответствии с действующим законодательством, муниципальными правовыми актами;</w:t>
      </w:r>
    </w:p>
    <w:p w:rsidR="00D53562" w:rsidRDefault="00D53562" w:rsidP="00D53B87">
      <w:pPr>
        <w:shd w:val="clear" w:color="auto" w:fill="FFFFFF"/>
        <w:ind w:firstLine="709"/>
        <w:jc w:val="both"/>
        <w:rPr>
          <w:color w:val="000000"/>
        </w:rPr>
      </w:pPr>
      <w:r>
        <w:rPr>
          <w:color w:val="000000"/>
        </w:rPr>
        <w:t>принимает решение о заключении коллективного договора;</w:t>
      </w:r>
    </w:p>
    <w:p w:rsidR="00D53562" w:rsidRDefault="00D53562" w:rsidP="00D53B87">
      <w:pPr>
        <w:shd w:val="clear" w:color="auto" w:fill="FFFFFF"/>
        <w:ind w:firstLine="709"/>
        <w:jc w:val="both"/>
      </w:pPr>
      <w:r>
        <w:rPr>
          <w:color w:val="000000"/>
        </w:rPr>
        <w:lastRenderedPageBreak/>
        <w:t>принимает условия договора между Учреждением и родителями (законными представителями) ребенка, правила внутреннего трудового распорядка, годовой план Учреждения</w:t>
      </w:r>
      <w:r w:rsidR="00FC023D">
        <w:rPr>
          <w:color w:val="000000"/>
        </w:rPr>
        <w:t>.</w:t>
      </w:r>
    </w:p>
    <w:p w:rsidR="00D53562" w:rsidRDefault="00D53562" w:rsidP="00D53B87">
      <w:pPr>
        <w:shd w:val="clear" w:color="auto" w:fill="FFFFFF"/>
        <w:ind w:firstLine="709"/>
        <w:jc w:val="both"/>
        <w:rPr>
          <w:color w:val="000000"/>
        </w:rPr>
      </w:pPr>
      <w:r>
        <w:rPr>
          <w:color w:val="000000"/>
        </w:rPr>
        <w:t xml:space="preserve">избирает </w:t>
      </w:r>
      <w:r w:rsidR="00FC023D">
        <w:rPr>
          <w:color w:val="000000"/>
        </w:rPr>
        <w:t>Попечительский</w:t>
      </w:r>
      <w:r>
        <w:rPr>
          <w:color w:val="000000"/>
        </w:rPr>
        <w:t xml:space="preserve"> Совет Учреждения, рассматривает результаты его работы.</w:t>
      </w:r>
    </w:p>
    <w:p w:rsidR="00D53562" w:rsidRDefault="00D53562" w:rsidP="00D53B87">
      <w:pPr>
        <w:shd w:val="clear" w:color="auto" w:fill="FFFFFF"/>
        <w:ind w:firstLine="709"/>
        <w:jc w:val="both"/>
        <w:rPr>
          <w:color w:val="000000"/>
        </w:rPr>
      </w:pPr>
      <w:r>
        <w:rPr>
          <w:color w:val="000000"/>
        </w:rPr>
        <w:t>8.4. Общее собрание</w:t>
      </w:r>
      <w:r>
        <w:t xml:space="preserve"> </w:t>
      </w:r>
      <w:r>
        <w:rPr>
          <w:color w:val="000000"/>
        </w:rPr>
        <w:t>проводится не реже одного раза в год. Вне</w:t>
      </w:r>
      <w:r w:rsidR="00FC023D">
        <w:rPr>
          <w:color w:val="000000"/>
        </w:rPr>
        <w:t xml:space="preserve">очередные заседания созываются Попечительским </w:t>
      </w:r>
      <w:r>
        <w:rPr>
          <w:color w:val="000000"/>
        </w:rPr>
        <w:t xml:space="preserve"> Советом, </w:t>
      </w:r>
      <w:r w:rsidR="005F1257">
        <w:rPr>
          <w:color w:val="000000"/>
        </w:rPr>
        <w:t>руководителем</w:t>
      </w:r>
      <w:r>
        <w:rPr>
          <w:color w:val="000000"/>
        </w:rPr>
        <w:t xml:space="preserve">, </w:t>
      </w:r>
      <w:r w:rsidR="00D53B87">
        <w:rPr>
          <w:color w:val="000000"/>
        </w:rPr>
        <w:t>У</w:t>
      </w:r>
      <w:r>
        <w:rPr>
          <w:color w:val="000000"/>
        </w:rPr>
        <w:t>правлением.</w:t>
      </w:r>
    </w:p>
    <w:p w:rsidR="00D53562" w:rsidRDefault="00D53562" w:rsidP="009F65C2">
      <w:pPr>
        <w:shd w:val="clear" w:color="auto" w:fill="FFFFFF"/>
        <w:ind w:firstLine="709"/>
        <w:jc w:val="both"/>
        <w:rPr>
          <w:color w:val="000000"/>
        </w:rPr>
      </w:pPr>
      <w:r>
        <w:rPr>
          <w:color w:val="000000"/>
        </w:rPr>
        <w:t>8.5. Общее собрание</w:t>
      </w:r>
      <w:r>
        <w:t xml:space="preserve"> </w:t>
      </w:r>
      <w:r>
        <w:rPr>
          <w:color w:val="000000"/>
        </w:rPr>
        <w:t>правомочно принимать решение, если на нем при</w:t>
      </w:r>
      <w:r w:rsidR="00D53B87">
        <w:rPr>
          <w:color w:val="000000"/>
        </w:rPr>
        <w:t>сутствуе</w:t>
      </w:r>
      <w:r>
        <w:rPr>
          <w:color w:val="000000"/>
        </w:rPr>
        <w:t>т более половины работников</w:t>
      </w:r>
      <w:r>
        <w:t xml:space="preserve"> Учреждения</w:t>
      </w:r>
      <w:r>
        <w:rPr>
          <w:color w:val="000000"/>
        </w:rPr>
        <w:t>. Общее собрание</w:t>
      </w:r>
      <w:r>
        <w:t xml:space="preserve"> </w:t>
      </w:r>
      <w:r>
        <w:rPr>
          <w:color w:val="000000"/>
        </w:rPr>
        <w:t>принимает решение открытым голосованием, решение считается принятым, если за него проголосовало более половины присутствующих на Общем собрании</w:t>
      </w:r>
      <w:r>
        <w:t xml:space="preserve"> </w:t>
      </w:r>
      <w:r>
        <w:rPr>
          <w:color w:val="000000"/>
        </w:rPr>
        <w:t>работников</w:t>
      </w:r>
      <w:r>
        <w:t xml:space="preserve"> Учреждения</w:t>
      </w:r>
      <w:r>
        <w:rPr>
          <w:color w:val="000000"/>
        </w:rPr>
        <w:t>.</w:t>
      </w:r>
    </w:p>
    <w:p w:rsidR="00951DA8" w:rsidRPr="00B5440C" w:rsidRDefault="00D53562" w:rsidP="00B5440C">
      <w:pPr>
        <w:shd w:val="clear" w:color="auto" w:fill="FFFFFF"/>
        <w:ind w:firstLine="709"/>
        <w:jc w:val="both"/>
        <w:rPr>
          <w:color w:val="000000"/>
        </w:rPr>
      </w:pPr>
      <w:r>
        <w:rPr>
          <w:color w:val="000000"/>
        </w:rPr>
        <w:t>8.6. Решения Общего собрания</w:t>
      </w:r>
      <w:r>
        <w:t xml:space="preserve"> </w:t>
      </w:r>
      <w:r>
        <w:rPr>
          <w:color w:val="000000"/>
        </w:rPr>
        <w:t>оформляются протоколами, которые подписываются Председателем Общего собрания и хранятся в</w:t>
      </w:r>
      <w:r>
        <w:t xml:space="preserve"> Учреждении</w:t>
      </w:r>
      <w:r>
        <w:rPr>
          <w:color w:val="000000"/>
        </w:rPr>
        <w:t>.</w:t>
      </w:r>
    </w:p>
    <w:p w:rsidR="00951DA8" w:rsidRDefault="00D53562" w:rsidP="009F65C2">
      <w:pPr>
        <w:shd w:val="clear" w:color="auto" w:fill="FFFFFF"/>
        <w:ind w:firstLine="709"/>
        <w:jc w:val="both"/>
      </w:pPr>
      <w:r>
        <w:rPr>
          <w:color w:val="000000"/>
        </w:rPr>
        <w:t xml:space="preserve">8.7. </w:t>
      </w:r>
      <w:r w:rsidR="00951DA8" w:rsidRPr="00044D48">
        <w:t>В целях дополнительного привлечения внебюджетных финансовых ресурсов для обеспечения деятельности Учреждения, установления общественного контроля за использованием целевых взносов и добровольных пожертвований юридических и физических лиц на нужды Учреждения, образовательное учреждение вправе создавать Попечительский совет.</w:t>
      </w:r>
    </w:p>
    <w:p w:rsidR="00FC023D" w:rsidRPr="00044D48" w:rsidRDefault="00FC023D" w:rsidP="009F65C2">
      <w:pPr>
        <w:shd w:val="clear" w:color="auto" w:fill="FFFFFF"/>
        <w:ind w:firstLine="709"/>
        <w:jc w:val="both"/>
      </w:pPr>
      <w:r w:rsidRPr="00044D48">
        <w:t>В состав</w:t>
      </w:r>
      <w:r w:rsidR="00951DA8">
        <w:t xml:space="preserve"> Попечительского</w:t>
      </w:r>
      <w:r w:rsidRPr="00044D48">
        <w:t xml:space="preserve"> Совета Учреждения могут входить представители педагогических работников,  общественности, родителей, представи</w:t>
      </w:r>
      <w:r>
        <w:t xml:space="preserve">тели </w:t>
      </w:r>
      <w:r w:rsidRPr="00951DA8">
        <w:t>Учредителя.</w:t>
      </w:r>
      <w:r w:rsidRPr="00044D48">
        <w:t xml:space="preserve"> </w:t>
      </w:r>
    </w:p>
    <w:p w:rsidR="00FC023D" w:rsidRDefault="00FC023D" w:rsidP="009F65C2">
      <w:pPr>
        <w:keepNext/>
        <w:ind w:firstLine="708"/>
        <w:jc w:val="both"/>
        <w:outlineLvl w:val="6"/>
      </w:pPr>
      <w:r w:rsidRPr="00044D48">
        <w:t xml:space="preserve">8.8. </w:t>
      </w:r>
      <w:r>
        <w:t xml:space="preserve">Периодичность его заседаний, правила принятия решения при голосовании, правила ведения протокола заседания и другие вопросы деятельности </w:t>
      </w:r>
      <w:r w:rsidRPr="00044D48">
        <w:t>Совет</w:t>
      </w:r>
      <w:r>
        <w:t>а</w:t>
      </w:r>
      <w:r w:rsidRPr="00044D48">
        <w:t xml:space="preserve"> </w:t>
      </w:r>
      <w:r>
        <w:t>Учреждения, не урегулированные настоящим Уставом, определяются Положением о Попечительском Совете.</w:t>
      </w:r>
    </w:p>
    <w:p w:rsidR="00951DA8" w:rsidRPr="00044D48" w:rsidRDefault="00951DA8" w:rsidP="009F65C2">
      <w:pPr>
        <w:keepNext/>
        <w:ind w:firstLine="708"/>
        <w:jc w:val="both"/>
        <w:outlineLvl w:val="6"/>
      </w:pPr>
      <w:r>
        <w:t xml:space="preserve">8.9. </w:t>
      </w:r>
      <w:r w:rsidRPr="00044D48">
        <w:t>Попечительский совет является формой самоуправления Учреждения. Цели, задачи, порядок выборов и компетенции Попечительского совета определяется Положением о нем.</w:t>
      </w:r>
    </w:p>
    <w:p w:rsidR="00FC023D" w:rsidRPr="00044D48" w:rsidRDefault="00951DA8" w:rsidP="009F65C2">
      <w:pPr>
        <w:keepNext/>
        <w:ind w:firstLine="708"/>
        <w:jc w:val="both"/>
        <w:outlineLvl w:val="6"/>
      </w:pPr>
      <w:r>
        <w:t>8.10</w:t>
      </w:r>
      <w:r w:rsidR="00FC023D" w:rsidRPr="00044D48">
        <w:t xml:space="preserve">.Решения </w:t>
      </w:r>
      <w:r w:rsidR="00B5440C">
        <w:t xml:space="preserve">Попечительского </w:t>
      </w:r>
      <w:r w:rsidR="00FC023D" w:rsidRPr="00044D48">
        <w:t>Совета, принятые в пределах его компетенции и в соответствии с законодательством обязательны для исполнения руководителем Учреждения, всех членов коллектива.</w:t>
      </w:r>
    </w:p>
    <w:p w:rsidR="00FC023D" w:rsidRDefault="00951DA8" w:rsidP="009F65C2">
      <w:pPr>
        <w:ind w:firstLine="708"/>
        <w:jc w:val="both"/>
        <w:rPr>
          <w:color w:val="000000"/>
        </w:rPr>
      </w:pPr>
      <w:r>
        <w:rPr>
          <w:color w:val="000000"/>
        </w:rPr>
        <w:t>8.11</w:t>
      </w:r>
      <w:r w:rsidR="00FC023D" w:rsidRPr="00044D48">
        <w:rPr>
          <w:color w:val="000000"/>
        </w:rPr>
        <w:t xml:space="preserve">. К компетенции </w:t>
      </w:r>
      <w:r w:rsidR="00B5440C">
        <w:rPr>
          <w:color w:val="000000"/>
        </w:rPr>
        <w:t xml:space="preserve">Попечительского </w:t>
      </w:r>
      <w:r w:rsidR="00FC023D" w:rsidRPr="00044D48">
        <w:rPr>
          <w:color w:val="000000"/>
        </w:rPr>
        <w:t>Совета</w:t>
      </w:r>
      <w:r w:rsidR="00FC023D" w:rsidRPr="00044D48">
        <w:t xml:space="preserve"> Учреждения </w:t>
      </w:r>
      <w:r w:rsidR="00FC023D" w:rsidRPr="00044D48">
        <w:rPr>
          <w:color w:val="000000"/>
        </w:rPr>
        <w:t>относятся:</w:t>
      </w:r>
    </w:p>
    <w:p w:rsidR="00FC023D" w:rsidRDefault="00FC023D" w:rsidP="009F65C2">
      <w:pPr>
        <w:shd w:val="clear" w:color="auto" w:fill="FFFFFF"/>
        <w:ind w:firstLine="708"/>
        <w:jc w:val="both"/>
        <w:rPr>
          <w:color w:val="000000"/>
        </w:rPr>
      </w:pPr>
      <w:r>
        <w:rPr>
          <w:color w:val="000000"/>
        </w:rPr>
        <w:t xml:space="preserve">определение перспектив развития Учреждения; </w:t>
      </w:r>
    </w:p>
    <w:p w:rsidR="00FC023D" w:rsidRDefault="00FC023D" w:rsidP="009F65C2">
      <w:pPr>
        <w:shd w:val="clear" w:color="auto" w:fill="FFFFFF"/>
        <w:ind w:firstLine="709"/>
        <w:jc w:val="both"/>
      </w:pPr>
      <w:r>
        <w:t>за</w:t>
      </w:r>
      <w:r w:rsidR="00406A7E">
        <w:t>слушивание отчетов руководителя</w:t>
      </w:r>
      <w:r>
        <w:t>;</w:t>
      </w:r>
    </w:p>
    <w:p w:rsidR="00FC023D" w:rsidRDefault="00FC023D" w:rsidP="009F65C2">
      <w:pPr>
        <w:shd w:val="clear" w:color="auto" w:fill="FFFFFF"/>
        <w:ind w:firstLine="709"/>
        <w:jc w:val="both"/>
      </w:pPr>
      <w:proofErr w:type="gramStart"/>
      <w:r>
        <w:t>контроль</w:t>
      </w:r>
      <w:proofErr w:type="gramEnd"/>
      <w:r>
        <w:t xml:space="preserve"> за соблюдением здоровых и безопасных условий воспитания и труда в Учреждении;</w:t>
      </w:r>
    </w:p>
    <w:p w:rsidR="00FC023D" w:rsidRDefault="00FC023D" w:rsidP="009F65C2">
      <w:pPr>
        <w:shd w:val="clear" w:color="auto" w:fill="FFFFFF"/>
        <w:ind w:firstLine="709"/>
        <w:jc w:val="both"/>
      </w:pPr>
      <w:r>
        <w:t>защита и содействие в реализации прав и законных интересов участников образовательных отношений;</w:t>
      </w:r>
    </w:p>
    <w:p w:rsidR="00406A7E" w:rsidRDefault="00406A7E" w:rsidP="009F65C2">
      <w:pPr>
        <w:shd w:val="clear" w:color="auto" w:fill="FFFFFF"/>
        <w:ind w:firstLine="709"/>
        <w:jc w:val="both"/>
      </w:pPr>
      <w:r>
        <w:t>комплектование Учреждения воспитанниками;</w:t>
      </w:r>
    </w:p>
    <w:p w:rsidR="00CB19D5" w:rsidRDefault="00CB19D5" w:rsidP="009F65C2">
      <w:pPr>
        <w:shd w:val="clear" w:color="auto" w:fill="FFFFFF"/>
        <w:ind w:firstLine="709"/>
        <w:jc w:val="both"/>
      </w:pPr>
      <w:r>
        <w:t>общественный контроль рационального использования выделяемых Учреждению бюджетных ассигнований, доходов от собственной деятельности Учреждения и привлеченных средств из внебюджетных источников;</w:t>
      </w:r>
    </w:p>
    <w:p w:rsidR="00CB19D5" w:rsidRDefault="00CB19D5" w:rsidP="009F65C2">
      <w:pPr>
        <w:shd w:val="clear" w:color="auto" w:fill="FFFFFF"/>
        <w:ind w:firstLine="709"/>
        <w:jc w:val="both"/>
      </w:pPr>
      <w:proofErr w:type="gramStart"/>
      <w:r>
        <w:t>содействие</w:t>
      </w:r>
      <w:proofErr w:type="gramEnd"/>
      <w:r>
        <w:t xml:space="preserve"> созданию в Учреждении оптимальных условий и форм организации образовательного процесса, в повышении качества образования, в наиболее полном удовлетворении образовательных потребностей населения;</w:t>
      </w:r>
    </w:p>
    <w:p w:rsidR="00CB19D5" w:rsidRDefault="00CB19D5" w:rsidP="009F65C2">
      <w:pPr>
        <w:shd w:val="clear" w:color="auto" w:fill="FFFFFF"/>
        <w:ind w:firstLine="709"/>
        <w:jc w:val="both"/>
      </w:pPr>
      <w:r>
        <w:lastRenderedPageBreak/>
        <w:t>иные полномочия в пределах своей компетенции в соответствии с Положением о нем.</w:t>
      </w:r>
    </w:p>
    <w:p w:rsidR="00FC023D" w:rsidRPr="00044D48" w:rsidRDefault="00951DA8" w:rsidP="009F65C2">
      <w:pPr>
        <w:ind w:firstLine="709"/>
        <w:jc w:val="both"/>
        <w:rPr>
          <w:color w:val="000000"/>
        </w:rPr>
      </w:pPr>
      <w:r>
        <w:rPr>
          <w:color w:val="000000"/>
        </w:rPr>
        <w:t>8.12</w:t>
      </w:r>
      <w:r w:rsidR="00FC023D" w:rsidRPr="00044D48">
        <w:rPr>
          <w:color w:val="000000"/>
        </w:rPr>
        <w:t xml:space="preserve">.  </w:t>
      </w:r>
      <w:r w:rsidR="00CB19D5">
        <w:rPr>
          <w:color w:val="000000"/>
        </w:rPr>
        <w:t xml:space="preserve">Попечительский </w:t>
      </w:r>
      <w:r w:rsidR="00FC023D" w:rsidRPr="00044D48">
        <w:rPr>
          <w:color w:val="000000"/>
        </w:rPr>
        <w:t>Совет</w:t>
      </w:r>
      <w:r w:rsidR="00FC023D" w:rsidRPr="00044D48">
        <w:t xml:space="preserve"> Учреждения</w:t>
      </w:r>
      <w:r w:rsidR="00FC023D" w:rsidRPr="00044D48">
        <w:rPr>
          <w:color w:val="000000"/>
        </w:rPr>
        <w:t xml:space="preserve"> правомочен принимать решение, если на его заседании присутствуют более половины членов Совета</w:t>
      </w:r>
      <w:r w:rsidR="00FC023D" w:rsidRPr="00044D48">
        <w:t xml:space="preserve"> Учреждения</w:t>
      </w:r>
      <w:r w:rsidR="00FC023D" w:rsidRPr="00044D48">
        <w:rPr>
          <w:color w:val="000000"/>
        </w:rPr>
        <w:t>.</w:t>
      </w:r>
    </w:p>
    <w:p w:rsidR="00FC023D" w:rsidRPr="00044D48" w:rsidRDefault="00FC023D" w:rsidP="009F65C2">
      <w:pPr>
        <w:ind w:firstLine="709"/>
        <w:jc w:val="both"/>
      </w:pPr>
      <w:r w:rsidRPr="00044D48">
        <w:rPr>
          <w:color w:val="000000"/>
        </w:rPr>
        <w:t xml:space="preserve">Решения считаются принятыми, если проголосовало более половины присутствующих членов </w:t>
      </w:r>
      <w:r w:rsidR="00AB529B">
        <w:rPr>
          <w:color w:val="000000"/>
        </w:rPr>
        <w:t xml:space="preserve">Попечительского </w:t>
      </w:r>
      <w:r w:rsidRPr="00044D48">
        <w:rPr>
          <w:color w:val="000000"/>
        </w:rPr>
        <w:t>Совета</w:t>
      </w:r>
      <w:r w:rsidRPr="00044D48">
        <w:t xml:space="preserve"> Учреждения</w:t>
      </w:r>
      <w:r w:rsidRPr="00044D48">
        <w:rPr>
          <w:color w:val="000000"/>
        </w:rPr>
        <w:t xml:space="preserve">. </w:t>
      </w:r>
      <w:r w:rsidR="00CB19D5">
        <w:rPr>
          <w:color w:val="000000"/>
        </w:rPr>
        <w:t xml:space="preserve">При равном количестве голосов решающий голос за председателем Попечительского Совета Учреждения. </w:t>
      </w:r>
      <w:r w:rsidRPr="00044D48">
        <w:rPr>
          <w:color w:val="000000"/>
        </w:rPr>
        <w:t>Заседания Совета</w:t>
      </w:r>
      <w:r w:rsidRPr="00044D48">
        <w:t xml:space="preserve"> Учреждения </w:t>
      </w:r>
      <w:r w:rsidRPr="00044D48">
        <w:rPr>
          <w:color w:val="000000"/>
        </w:rPr>
        <w:t>могут проводиться в форме заочного голосования.</w:t>
      </w:r>
    </w:p>
    <w:p w:rsidR="00CB19D5" w:rsidRDefault="00AB529B" w:rsidP="009F65C2">
      <w:pPr>
        <w:ind w:firstLine="709"/>
        <w:jc w:val="both"/>
        <w:rPr>
          <w:color w:val="000000"/>
        </w:rPr>
      </w:pPr>
      <w:r>
        <w:rPr>
          <w:color w:val="000000"/>
        </w:rPr>
        <w:t>Решения Попечительского</w:t>
      </w:r>
      <w:r w:rsidR="00FC023D" w:rsidRPr="00044D48">
        <w:rPr>
          <w:color w:val="000000"/>
        </w:rPr>
        <w:t xml:space="preserve"> Совета</w:t>
      </w:r>
      <w:r w:rsidR="00FC023D" w:rsidRPr="00044D48">
        <w:t xml:space="preserve"> Учреждения </w:t>
      </w:r>
      <w:r w:rsidR="00FC023D" w:rsidRPr="00044D48">
        <w:rPr>
          <w:color w:val="000000"/>
        </w:rPr>
        <w:t xml:space="preserve">оформляются протоколами, которые подписывает Председатель </w:t>
      </w:r>
      <w:r>
        <w:rPr>
          <w:color w:val="000000"/>
        </w:rPr>
        <w:t>и секретарь</w:t>
      </w:r>
      <w:r w:rsidR="00CB19D5">
        <w:rPr>
          <w:color w:val="000000"/>
        </w:rPr>
        <w:t xml:space="preserve"> </w:t>
      </w:r>
      <w:r>
        <w:rPr>
          <w:color w:val="000000"/>
        </w:rPr>
        <w:t>Попечительского</w:t>
      </w:r>
      <w:r w:rsidR="00FC023D" w:rsidRPr="00044D48">
        <w:rPr>
          <w:color w:val="000000"/>
        </w:rPr>
        <w:t xml:space="preserve">  Совета</w:t>
      </w:r>
      <w:r w:rsidR="00FC023D" w:rsidRPr="00044D48">
        <w:t xml:space="preserve"> Учреждения</w:t>
      </w:r>
      <w:r w:rsidR="00FC023D" w:rsidRPr="00044D48">
        <w:rPr>
          <w:color w:val="000000"/>
        </w:rPr>
        <w:t>, и хранят</w:t>
      </w:r>
      <w:r w:rsidR="00CB19D5">
        <w:rPr>
          <w:color w:val="000000"/>
        </w:rPr>
        <w:t>ся у каждого члена Попечительского Совета.</w:t>
      </w:r>
    </w:p>
    <w:p w:rsidR="00951DA8" w:rsidRPr="00044D48" w:rsidRDefault="00951DA8" w:rsidP="009F65C2">
      <w:pPr>
        <w:autoSpaceDE w:val="0"/>
        <w:autoSpaceDN w:val="0"/>
        <w:adjustRightInd w:val="0"/>
        <w:ind w:firstLine="720"/>
        <w:jc w:val="both"/>
      </w:pPr>
      <w:r>
        <w:rPr>
          <w:color w:val="000000"/>
        </w:rPr>
        <w:t xml:space="preserve">8.13. </w:t>
      </w:r>
      <w:r w:rsidRPr="00044D48">
        <w:t>Попечительский совет является формой самоуправления Учреждения. Цели, задачи, порядок выборов и компетенции Попечительского совета определяется Положением о нем.</w:t>
      </w:r>
    </w:p>
    <w:p w:rsidR="00951DA8" w:rsidRPr="00951DA8" w:rsidRDefault="00951DA8" w:rsidP="00B5440C">
      <w:pPr>
        <w:ind w:firstLine="709"/>
        <w:jc w:val="both"/>
      </w:pPr>
      <w:r>
        <w:t xml:space="preserve">8.14. </w:t>
      </w:r>
      <w:r w:rsidRPr="00044D48">
        <w:t>Осуществление членами Попечительского совета своих функций производится на безвозмездной основе</w:t>
      </w:r>
      <w:r w:rsidR="00B5440C">
        <w:t>.</w:t>
      </w:r>
    </w:p>
    <w:p w:rsidR="00D53562" w:rsidRDefault="00951DA8" w:rsidP="009F65C2">
      <w:pPr>
        <w:shd w:val="clear" w:color="auto" w:fill="FFFFFF"/>
        <w:ind w:firstLine="709"/>
        <w:jc w:val="both"/>
      </w:pPr>
      <w:r>
        <w:rPr>
          <w:color w:val="000000"/>
        </w:rPr>
        <w:t>8.15</w:t>
      </w:r>
      <w:r w:rsidR="00D53562">
        <w:rPr>
          <w:color w:val="000000"/>
        </w:rPr>
        <w:t xml:space="preserve">. Педагогический совет создается в целях обеспечения коллегиальности в решении вопросов организации воспитательного процесса в Учреждении. Педагогический совет координирует и определяет направления, задачи, содержание и формы педагогической и воспитательной деятельности, за исключением вопросов, отнесенных к компетенции Общего собрания, Совета. Порядок работы, периодичность заседаний, правила ведения протокола заседания и другие вопросы деятельности Педагогического совета, не урегулированные </w:t>
      </w:r>
      <w:r w:rsidR="00D53B87">
        <w:rPr>
          <w:color w:val="000000"/>
        </w:rPr>
        <w:t>данным</w:t>
      </w:r>
      <w:r w:rsidR="00D53562">
        <w:rPr>
          <w:color w:val="000000"/>
        </w:rPr>
        <w:t xml:space="preserve"> Уставом, определяются Положением о нем.</w:t>
      </w:r>
    </w:p>
    <w:p w:rsidR="00D53562" w:rsidRDefault="00B5440C" w:rsidP="009F65C2">
      <w:pPr>
        <w:shd w:val="clear" w:color="auto" w:fill="FFFFFF"/>
        <w:ind w:firstLine="709"/>
        <w:jc w:val="both"/>
      </w:pPr>
      <w:r>
        <w:rPr>
          <w:color w:val="000000"/>
        </w:rPr>
        <w:t>8.16</w:t>
      </w:r>
      <w:r w:rsidR="00D53562">
        <w:rPr>
          <w:color w:val="000000"/>
        </w:rPr>
        <w:t>. В состав Педагогического совета входят все педагогические работники Учреждения</w:t>
      </w:r>
      <w:r w:rsidR="00D53562">
        <w:t xml:space="preserve"> </w:t>
      </w:r>
      <w:r w:rsidR="00D53562">
        <w:rPr>
          <w:color w:val="000000"/>
        </w:rPr>
        <w:t>и руководитель. Председатель Педагогического совета избирается членами Педагогического совета.</w:t>
      </w:r>
    </w:p>
    <w:p w:rsidR="00D53562" w:rsidRDefault="00B5440C" w:rsidP="009F65C2">
      <w:pPr>
        <w:shd w:val="clear" w:color="auto" w:fill="FFFFFF"/>
        <w:ind w:firstLine="709"/>
        <w:jc w:val="both"/>
      </w:pPr>
      <w:r>
        <w:rPr>
          <w:color w:val="000000"/>
        </w:rPr>
        <w:t>8.17</w:t>
      </w:r>
      <w:r w:rsidR="00D53562">
        <w:rPr>
          <w:color w:val="000000"/>
        </w:rPr>
        <w:t>. Педагогический совет правомочен принимать решение, если на его заседании присутствуют более половины педагогических работников Учреждения. Решения считаются принятыми, если за них проголосовало более половины присутствующих на нем педагогических работников.</w:t>
      </w:r>
      <w:r w:rsidR="00D53562">
        <w:t xml:space="preserve"> </w:t>
      </w:r>
      <w:r w:rsidR="00D53562">
        <w:rPr>
          <w:color w:val="000000"/>
        </w:rPr>
        <w:t>Решение Педагогического совета оформляются пр</w:t>
      </w:r>
      <w:r w:rsidR="00D53B87">
        <w:rPr>
          <w:color w:val="000000"/>
        </w:rPr>
        <w:t>отоколами, которые подписывает п</w:t>
      </w:r>
      <w:r w:rsidR="00D53562">
        <w:rPr>
          <w:color w:val="000000"/>
        </w:rPr>
        <w:t>редседатель Педагогич</w:t>
      </w:r>
      <w:r w:rsidR="00131304">
        <w:rPr>
          <w:color w:val="000000"/>
        </w:rPr>
        <w:t xml:space="preserve">еского </w:t>
      </w:r>
      <w:r w:rsidR="005F1257">
        <w:rPr>
          <w:color w:val="000000"/>
        </w:rPr>
        <w:t>совета,</w:t>
      </w:r>
      <w:r w:rsidR="00D53562">
        <w:rPr>
          <w:color w:val="000000"/>
        </w:rPr>
        <w:t xml:space="preserve"> и хранятся в Учреждении.</w:t>
      </w:r>
    </w:p>
    <w:p w:rsidR="00D53562" w:rsidRDefault="00B5440C" w:rsidP="009F65C2">
      <w:pPr>
        <w:shd w:val="clear" w:color="auto" w:fill="FFFFFF"/>
        <w:ind w:firstLine="709"/>
        <w:jc w:val="both"/>
      </w:pPr>
      <w:r>
        <w:rPr>
          <w:color w:val="000000"/>
        </w:rPr>
        <w:t>8.18</w:t>
      </w:r>
      <w:r w:rsidR="00D53562">
        <w:rPr>
          <w:color w:val="000000"/>
        </w:rPr>
        <w:t>. К компетенции Педагогического совета относится:</w:t>
      </w:r>
    </w:p>
    <w:p w:rsidR="00951DA8" w:rsidRPr="00044D48" w:rsidRDefault="00951DA8" w:rsidP="009F65C2">
      <w:pPr>
        <w:ind w:firstLine="709"/>
        <w:jc w:val="both"/>
      </w:pPr>
      <w:r w:rsidRPr="00044D48">
        <w:t>анализ, оценка и планирование учебной и воспитательной работы, в том числе рассмотрение вопросов осуществления воспитательного процесса;</w:t>
      </w:r>
    </w:p>
    <w:p w:rsidR="00951DA8" w:rsidRPr="00044D48" w:rsidRDefault="00951DA8" w:rsidP="009F65C2">
      <w:pPr>
        <w:ind w:firstLine="709"/>
        <w:jc w:val="both"/>
      </w:pPr>
      <w:r w:rsidRPr="00044D48">
        <w:rPr>
          <w:color w:val="000000"/>
        </w:rPr>
        <w:t>организация методической работы;</w:t>
      </w:r>
    </w:p>
    <w:p w:rsidR="00951DA8" w:rsidRPr="00044D48" w:rsidRDefault="00951DA8" w:rsidP="009F65C2">
      <w:pPr>
        <w:ind w:firstLine="709"/>
        <w:jc w:val="both"/>
      </w:pPr>
      <w:r w:rsidRPr="00044D48">
        <w:t xml:space="preserve">организация работы по повышению квалификации педагогических работников, развитию их творческих инициатив; </w:t>
      </w:r>
    </w:p>
    <w:p w:rsidR="00951DA8" w:rsidRPr="00044D48" w:rsidRDefault="00951DA8" w:rsidP="009F65C2">
      <w:pPr>
        <w:ind w:firstLine="709"/>
        <w:jc w:val="both"/>
      </w:pPr>
      <w:r w:rsidRPr="00044D48">
        <w:rPr>
          <w:color w:val="000000"/>
        </w:rPr>
        <w:t>вопросы разработки, апробации, экспертизы и применения педагогическими работниками новых форм и методов обучения, воспитания воспитанников, новых педагогических и воспитательных технологий, новых учебников и методических материалов, пособий;</w:t>
      </w:r>
    </w:p>
    <w:p w:rsidR="00951DA8" w:rsidRPr="00044D48" w:rsidRDefault="00951DA8" w:rsidP="009F65C2">
      <w:pPr>
        <w:ind w:firstLine="709"/>
        <w:jc w:val="both"/>
      </w:pPr>
      <w:r w:rsidRPr="00044D48">
        <w:t>контроль организации и проведения экспериментальной и исследовательской работы;</w:t>
      </w:r>
    </w:p>
    <w:p w:rsidR="00951DA8" w:rsidRPr="00044D48" w:rsidRDefault="00951DA8" w:rsidP="009F65C2">
      <w:pPr>
        <w:ind w:firstLine="709"/>
        <w:jc w:val="both"/>
      </w:pPr>
      <w:r w:rsidRPr="00044D48">
        <w:lastRenderedPageBreak/>
        <w:t>обсуждение и утверждение годового плана работы Учреждения;</w:t>
      </w:r>
    </w:p>
    <w:p w:rsidR="00951DA8" w:rsidRPr="00044D48" w:rsidRDefault="00951DA8" w:rsidP="009F65C2">
      <w:pPr>
        <w:ind w:firstLine="709"/>
        <w:jc w:val="both"/>
      </w:pPr>
      <w:r w:rsidRPr="00044D48">
        <w:t>представление педагогических работников Учреждения к награждениям, различным видам поощрения, морального и материального стимулирования труда;</w:t>
      </w:r>
    </w:p>
    <w:p w:rsidR="00951DA8" w:rsidRPr="00044D48" w:rsidRDefault="00951DA8" w:rsidP="009F65C2">
      <w:pPr>
        <w:ind w:firstLine="709"/>
        <w:jc w:val="both"/>
      </w:pPr>
      <w:r w:rsidRPr="00044D48">
        <w:rPr>
          <w:color w:val="000000"/>
        </w:rPr>
        <w:t>принятие воспитательных, образовательных программ и рассмотрение учебных планов, учебных курсов;</w:t>
      </w:r>
    </w:p>
    <w:p w:rsidR="00951DA8" w:rsidRDefault="00951DA8" w:rsidP="009F65C2">
      <w:pPr>
        <w:ind w:firstLine="709"/>
        <w:jc w:val="both"/>
        <w:rPr>
          <w:color w:val="000000"/>
        </w:rPr>
      </w:pPr>
      <w:r w:rsidRPr="00044D48">
        <w:rPr>
          <w:color w:val="000000"/>
        </w:rPr>
        <w:t xml:space="preserve">избрание руководителей методических объединений. </w:t>
      </w:r>
    </w:p>
    <w:p w:rsidR="00951DA8" w:rsidRPr="00044D48" w:rsidRDefault="00B5440C" w:rsidP="009F65C2">
      <w:pPr>
        <w:ind w:left="23" w:firstLine="685"/>
        <w:jc w:val="both"/>
        <w:rPr>
          <w:szCs w:val="20"/>
        </w:rPr>
      </w:pPr>
      <w:r>
        <w:rPr>
          <w:szCs w:val="20"/>
        </w:rPr>
        <w:t>8.19</w:t>
      </w:r>
      <w:r w:rsidR="00951DA8" w:rsidRPr="00044D48">
        <w:rPr>
          <w:szCs w:val="20"/>
        </w:rPr>
        <w:t>.</w:t>
      </w:r>
      <w:r>
        <w:rPr>
          <w:szCs w:val="20"/>
        </w:rPr>
        <w:t xml:space="preserve"> </w:t>
      </w:r>
      <w:r w:rsidR="00951DA8" w:rsidRPr="00044D48">
        <w:rPr>
          <w:szCs w:val="20"/>
        </w:rPr>
        <w:t>Родительский комитет Учреждения является одной из форм самоуправления и взаимодействия Учреждения и родителей (законных представителей).</w:t>
      </w:r>
    </w:p>
    <w:p w:rsidR="00951DA8" w:rsidRPr="00044D48" w:rsidRDefault="00B5440C" w:rsidP="009F65C2">
      <w:pPr>
        <w:ind w:left="23" w:firstLine="685"/>
        <w:jc w:val="both"/>
        <w:rPr>
          <w:szCs w:val="20"/>
        </w:rPr>
      </w:pPr>
      <w:r>
        <w:rPr>
          <w:szCs w:val="20"/>
        </w:rPr>
        <w:t>8.20</w:t>
      </w:r>
      <w:r w:rsidR="00951DA8" w:rsidRPr="00044D48">
        <w:rPr>
          <w:szCs w:val="20"/>
        </w:rPr>
        <w:t>.</w:t>
      </w:r>
      <w:r>
        <w:rPr>
          <w:szCs w:val="20"/>
        </w:rPr>
        <w:t xml:space="preserve"> </w:t>
      </w:r>
      <w:r w:rsidR="00951DA8" w:rsidRPr="00044D48">
        <w:rPr>
          <w:szCs w:val="20"/>
        </w:rPr>
        <w:t>Родител</w:t>
      </w:r>
      <w:r>
        <w:rPr>
          <w:szCs w:val="20"/>
        </w:rPr>
        <w:t>ь</w:t>
      </w:r>
      <w:r w:rsidR="00951DA8" w:rsidRPr="00044D48">
        <w:rPr>
          <w:szCs w:val="20"/>
        </w:rPr>
        <w:t>ский комитет Учреждения выполняет следующие функции:</w:t>
      </w:r>
    </w:p>
    <w:p w:rsidR="00951DA8" w:rsidRPr="00044D48" w:rsidRDefault="00951DA8" w:rsidP="009F65C2">
      <w:pPr>
        <w:tabs>
          <w:tab w:val="num" w:pos="1440"/>
        </w:tabs>
        <w:jc w:val="both"/>
        <w:rPr>
          <w:szCs w:val="20"/>
        </w:rPr>
      </w:pPr>
      <w:r w:rsidRPr="00044D48">
        <w:rPr>
          <w:szCs w:val="20"/>
        </w:rPr>
        <w:t xml:space="preserve">        содействует организации совместных мероприятий в Учреждении – родительских собраний, дней открытых дверей, клубов для родителей (законных представителей);</w:t>
      </w:r>
    </w:p>
    <w:p w:rsidR="00951DA8" w:rsidRPr="00044D48" w:rsidRDefault="00951DA8" w:rsidP="009F65C2">
      <w:pPr>
        <w:tabs>
          <w:tab w:val="num" w:pos="1440"/>
        </w:tabs>
        <w:ind w:left="426"/>
        <w:jc w:val="both"/>
        <w:rPr>
          <w:szCs w:val="20"/>
        </w:rPr>
      </w:pPr>
      <w:r w:rsidRPr="00044D48">
        <w:rPr>
          <w:szCs w:val="20"/>
        </w:rPr>
        <w:t>оказывает посильную помощь Учреждению в укреплении материально-технической базы, благоустройство его помещений, детских площадок и территории;</w:t>
      </w:r>
    </w:p>
    <w:p w:rsidR="00951DA8" w:rsidRPr="00044D48" w:rsidRDefault="00951DA8" w:rsidP="009F65C2">
      <w:pPr>
        <w:tabs>
          <w:tab w:val="num" w:pos="1440"/>
        </w:tabs>
        <w:ind w:left="426"/>
        <w:jc w:val="both"/>
        <w:rPr>
          <w:szCs w:val="20"/>
        </w:rPr>
      </w:pPr>
      <w:r w:rsidRPr="00044D48">
        <w:rPr>
          <w:szCs w:val="20"/>
        </w:rPr>
        <w:t>помогает в работе с воспитанниками из неблагополучных семей.</w:t>
      </w:r>
    </w:p>
    <w:p w:rsidR="00951DA8" w:rsidRDefault="00B5440C" w:rsidP="00A70DBC">
      <w:pPr>
        <w:ind w:firstLine="708"/>
        <w:jc w:val="both"/>
        <w:rPr>
          <w:szCs w:val="20"/>
        </w:rPr>
      </w:pPr>
      <w:r>
        <w:rPr>
          <w:szCs w:val="20"/>
        </w:rPr>
        <w:t>8.21</w:t>
      </w:r>
      <w:r w:rsidR="00951DA8" w:rsidRPr="00044D48">
        <w:rPr>
          <w:szCs w:val="20"/>
        </w:rPr>
        <w:t>. В состав Родительского комитета Учреждения входят представители родительской общественности от групп Учреждения. Родительский комитет Учреждения открытым голосованием избирает из своего состава председателя и секретаря сроком на один учебный год. Родительский комитет Учреждения работает по годовому плану, составленному совместно с Учреждением.</w:t>
      </w:r>
    </w:p>
    <w:p w:rsidR="00A70DBC" w:rsidRDefault="00A70DBC" w:rsidP="00A70DBC">
      <w:pPr>
        <w:shd w:val="clear" w:color="auto" w:fill="FFFFFF"/>
        <w:ind w:firstLine="709"/>
        <w:jc w:val="both"/>
      </w:pPr>
      <w:r>
        <w:rPr>
          <w:color w:val="000000"/>
        </w:rPr>
        <w:t>8.22.  В</w:t>
      </w:r>
      <w:r>
        <w:t xml:space="preserve"> Учреждении </w:t>
      </w:r>
      <w:r>
        <w:rPr>
          <w:color w:val="000000"/>
        </w:rPr>
        <w:t>создается выборный представительный орган – Управляющий Совет (далее – Совет) в соответствии с Положением о нем</w:t>
      </w:r>
      <w:r>
        <w:t xml:space="preserve">. </w:t>
      </w:r>
    </w:p>
    <w:p w:rsidR="00A70DBC" w:rsidRDefault="00A70DBC" w:rsidP="00A70DBC">
      <w:pPr>
        <w:shd w:val="clear" w:color="auto" w:fill="FFFFFF"/>
        <w:ind w:firstLine="709"/>
        <w:jc w:val="both"/>
      </w:pPr>
      <w:r>
        <w:t xml:space="preserve">8.23.  </w:t>
      </w:r>
      <w:r w:rsidRPr="00044D48">
        <w:t>В состав Управляющего Совета Учреждения могут входить представители педагогических работников,  общественности, родителей</w:t>
      </w:r>
      <w:r w:rsidR="005F1257">
        <w:t xml:space="preserve"> (законных представителей)</w:t>
      </w:r>
      <w:r w:rsidRPr="00044D48">
        <w:t>, представи</w:t>
      </w:r>
      <w:r>
        <w:t>тели У</w:t>
      </w:r>
      <w:r w:rsidRPr="00044D48">
        <w:t xml:space="preserve">чредителя. Норма представительства в Управляющем Совете и общая численность членов Управляющего Совета определяются общим собранием коллектива Учреждения. При очередных выборах состав Управляющего Совета, как правило, обновляется не менее чем на треть. </w:t>
      </w:r>
    </w:p>
    <w:p w:rsidR="00A70DBC" w:rsidRPr="00044D48" w:rsidRDefault="00A70DBC" w:rsidP="00A70DBC">
      <w:pPr>
        <w:shd w:val="clear" w:color="auto" w:fill="FFFFFF"/>
        <w:ind w:firstLine="709"/>
        <w:jc w:val="both"/>
      </w:pPr>
      <w:r>
        <w:t>8.24</w:t>
      </w:r>
      <w:r w:rsidRPr="00044D48">
        <w:t xml:space="preserve">. </w:t>
      </w:r>
      <w:r>
        <w:t xml:space="preserve"> Периодичность его заседаний, правила принятия решения при голосовании, правила ведения протокола заседания и другие вопросы деятельности </w:t>
      </w:r>
      <w:r w:rsidRPr="00044D48">
        <w:t>Управляющ</w:t>
      </w:r>
      <w:r>
        <w:t>его</w:t>
      </w:r>
      <w:r w:rsidRPr="00044D48">
        <w:t xml:space="preserve"> Совет</w:t>
      </w:r>
      <w:r>
        <w:t>а</w:t>
      </w:r>
      <w:r w:rsidRPr="00044D48">
        <w:t xml:space="preserve"> </w:t>
      </w:r>
      <w:r>
        <w:t>Учреждения, не урегулированные настоящим Уставом, определяются Положением об Управляющем Совете.</w:t>
      </w:r>
    </w:p>
    <w:p w:rsidR="00A70DBC" w:rsidRPr="00044D48" w:rsidRDefault="00A70DBC" w:rsidP="00A70DBC">
      <w:pPr>
        <w:keepNext/>
        <w:ind w:firstLine="708"/>
        <w:outlineLvl w:val="6"/>
      </w:pPr>
      <w:r>
        <w:t>8.25</w:t>
      </w:r>
      <w:r w:rsidRPr="00044D48">
        <w:t>.</w:t>
      </w:r>
      <w:r>
        <w:t xml:space="preserve"> </w:t>
      </w:r>
      <w:r w:rsidRPr="00044D48">
        <w:t>Решения Управляющего Совета, принятые в пределах его компетенции и в соответствии с законодательством обязательны для исполнения руководителем Учреждения, всех членов коллектива.</w:t>
      </w:r>
    </w:p>
    <w:p w:rsidR="00A70DBC" w:rsidRDefault="00A70DBC" w:rsidP="00A70DBC">
      <w:pPr>
        <w:ind w:firstLine="708"/>
        <w:jc w:val="both"/>
        <w:rPr>
          <w:color w:val="000000"/>
        </w:rPr>
      </w:pPr>
      <w:r>
        <w:rPr>
          <w:color w:val="000000"/>
        </w:rPr>
        <w:t>8.26</w:t>
      </w:r>
      <w:r w:rsidRPr="00044D48">
        <w:rPr>
          <w:color w:val="000000"/>
        </w:rPr>
        <w:t>. К компетенции Управляющего Совета</w:t>
      </w:r>
      <w:r w:rsidRPr="00044D48">
        <w:t xml:space="preserve"> Учреждения </w:t>
      </w:r>
      <w:r w:rsidRPr="00044D48">
        <w:rPr>
          <w:color w:val="000000"/>
        </w:rPr>
        <w:t>относятся:</w:t>
      </w:r>
    </w:p>
    <w:p w:rsidR="00A70DBC" w:rsidRDefault="00A70DBC" w:rsidP="00A70DBC">
      <w:pPr>
        <w:shd w:val="clear" w:color="auto" w:fill="FFFFFF"/>
        <w:ind w:firstLine="708"/>
        <w:jc w:val="both"/>
        <w:rPr>
          <w:color w:val="000000"/>
        </w:rPr>
      </w:pPr>
      <w:r>
        <w:rPr>
          <w:color w:val="000000"/>
        </w:rPr>
        <w:t xml:space="preserve">определение перспектив развития Учреждения; </w:t>
      </w:r>
    </w:p>
    <w:p w:rsidR="00A70DBC" w:rsidRDefault="00A70DBC" w:rsidP="00A70DBC">
      <w:pPr>
        <w:shd w:val="clear" w:color="auto" w:fill="FFFFFF"/>
        <w:ind w:firstLine="709"/>
        <w:jc w:val="both"/>
      </w:pPr>
      <w:proofErr w:type="gramStart"/>
      <w:r>
        <w:t>заслушивание</w:t>
      </w:r>
      <w:proofErr w:type="gramEnd"/>
      <w:r>
        <w:t xml:space="preserve"> отчетов руководителя;;</w:t>
      </w:r>
    </w:p>
    <w:p w:rsidR="00A70DBC" w:rsidRDefault="00A70DBC" w:rsidP="00A70DBC">
      <w:pPr>
        <w:shd w:val="clear" w:color="auto" w:fill="FFFFFF"/>
        <w:ind w:firstLine="709"/>
        <w:jc w:val="both"/>
      </w:pPr>
      <w:proofErr w:type="gramStart"/>
      <w:r>
        <w:t>контроль</w:t>
      </w:r>
      <w:proofErr w:type="gramEnd"/>
      <w:r>
        <w:t xml:space="preserve"> за соблюдением здоровых и безопасных условий обучения, воспитания и труда в Учреждении;</w:t>
      </w:r>
    </w:p>
    <w:p w:rsidR="00A70DBC" w:rsidRDefault="00A70DBC" w:rsidP="00A70DBC">
      <w:pPr>
        <w:shd w:val="clear" w:color="auto" w:fill="FFFFFF"/>
        <w:ind w:firstLine="709"/>
        <w:jc w:val="both"/>
      </w:pPr>
      <w:r>
        <w:t>защита и содействие в реализации прав и законных интересов участников образовательных отношений;</w:t>
      </w:r>
    </w:p>
    <w:p w:rsidR="00A70DBC" w:rsidRDefault="00A70DBC" w:rsidP="00A70DBC">
      <w:pPr>
        <w:shd w:val="clear" w:color="auto" w:fill="FFFFFF"/>
        <w:ind w:firstLine="709"/>
        <w:jc w:val="both"/>
      </w:pPr>
      <w:r>
        <w:lastRenderedPageBreak/>
        <w:t>иные полномочия в пределах своей компетенции в соответствии с Положением о нем.</w:t>
      </w:r>
    </w:p>
    <w:p w:rsidR="00A70DBC" w:rsidRPr="00044D48" w:rsidRDefault="00A70DBC" w:rsidP="00A70DBC">
      <w:pPr>
        <w:ind w:firstLine="709"/>
        <w:jc w:val="both"/>
        <w:rPr>
          <w:color w:val="000000"/>
        </w:rPr>
      </w:pPr>
      <w:r>
        <w:rPr>
          <w:color w:val="000000"/>
        </w:rPr>
        <w:t>8.27</w:t>
      </w:r>
      <w:r w:rsidRPr="00044D48">
        <w:rPr>
          <w:color w:val="000000"/>
        </w:rPr>
        <w:t>. Управляющий  Совет</w:t>
      </w:r>
      <w:r w:rsidRPr="00044D48">
        <w:t xml:space="preserve"> Учреждения</w:t>
      </w:r>
      <w:r w:rsidRPr="00044D48">
        <w:rPr>
          <w:color w:val="000000"/>
        </w:rPr>
        <w:t xml:space="preserve"> правомочен принимать решение, если на его заседании присутствуют более половины членов Совета</w:t>
      </w:r>
      <w:r w:rsidRPr="00044D48">
        <w:t xml:space="preserve"> Учреждения</w:t>
      </w:r>
      <w:r w:rsidRPr="00044D48">
        <w:rPr>
          <w:color w:val="000000"/>
        </w:rPr>
        <w:t>.</w:t>
      </w:r>
    </w:p>
    <w:p w:rsidR="00A70DBC" w:rsidRPr="00044D48" w:rsidRDefault="00A70DBC" w:rsidP="00A70DBC">
      <w:pPr>
        <w:ind w:firstLine="709"/>
        <w:jc w:val="both"/>
      </w:pPr>
      <w:r w:rsidRPr="00044D48">
        <w:rPr>
          <w:color w:val="000000"/>
        </w:rPr>
        <w:t>Решения считаются принятыми, если проголосовало более половины присутствующих членов Управляющего Совета</w:t>
      </w:r>
      <w:r w:rsidRPr="00044D48">
        <w:t xml:space="preserve"> Учреждения</w:t>
      </w:r>
      <w:r w:rsidRPr="00044D48">
        <w:rPr>
          <w:color w:val="000000"/>
        </w:rPr>
        <w:t>. Заседания Управляющего Совета</w:t>
      </w:r>
      <w:r w:rsidRPr="00044D48">
        <w:t xml:space="preserve"> Учреждения </w:t>
      </w:r>
      <w:r w:rsidRPr="00044D48">
        <w:rPr>
          <w:color w:val="000000"/>
        </w:rPr>
        <w:t>могут проводиться в форме заочного голосования.</w:t>
      </w:r>
    </w:p>
    <w:p w:rsidR="00A70DBC" w:rsidRPr="00A70DBC" w:rsidRDefault="00A70DBC" w:rsidP="00A70DBC">
      <w:pPr>
        <w:ind w:firstLine="709"/>
        <w:jc w:val="both"/>
      </w:pPr>
      <w:r w:rsidRPr="00044D48">
        <w:rPr>
          <w:color w:val="000000"/>
        </w:rPr>
        <w:t>Решения Управляющего Совета</w:t>
      </w:r>
      <w:r w:rsidRPr="00044D48">
        <w:t xml:space="preserve"> Учреждения </w:t>
      </w:r>
      <w:r w:rsidRPr="00044D48">
        <w:rPr>
          <w:color w:val="000000"/>
        </w:rPr>
        <w:t>оформляются протоколами, которые подписывает Председатель Управляющего  Совета</w:t>
      </w:r>
      <w:r w:rsidRPr="00044D48">
        <w:t xml:space="preserve"> Учреждения</w:t>
      </w:r>
      <w:r w:rsidRPr="00044D48">
        <w:rPr>
          <w:color w:val="000000"/>
        </w:rPr>
        <w:t>, и хранятся в Учреждении.</w:t>
      </w:r>
    </w:p>
    <w:p w:rsidR="00D53562" w:rsidRDefault="00A70DBC" w:rsidP="00A70DBC">
      <w:pPr>
        <w:pStyle w:val="240"/>
        <w:shd w:val="clear" w:color="auto" w:fill="FFFFFF"/>
        <w:ind w:firstLine="708"/>
      </w:pPr>
      <w:r>
        <w:t>8.28</w:t>
      </w:r>
      <w:r w:rsidR="00D53562">
        <w:t>. Непосредственное управление Учреждением осуществляет руководитель, назначаемый на до</w:t>
      </w:r>
      <w:r w:rsidR="00131304">
        <w:t>лжность и освобождаемый от нее г</w:t>
      </w:r>
      <w:r w:rsidR="00D53562">
        <w:t>лавой администрации района по представлению начальника Управления и согласованию заместителя главы администрации района по социальным вопросам.</w:t>
      </w:r>
      <w:r w:rsidR="002D3B3F">
        <w:t xml:space="preserve"> </w:t>
      </w:r>
    </w:p>
    <w:p w:rsidR="00D53562" w:rsidRDefault="00A70DBC" w:rsidP="00A70DBC">
      <w:pPr>
        <w:pStyle w:val="240"/>
        <w:shd w:val="clear" w:color="auto" w:fill="FFFFFF"/>
        <w:ind w:firstLine="708"/>
      </w:pPr>
      <w:r>
        <w:t>8.29</w:t>
      </w:r>
      <w:r w:rsidR="00D53562">
        <w:t xml:space="preserve">. </w:t>
      </w:r>
      <w:r w:rsidR="005F1257">
        <w:t>Руководитель</w:t>
      </w:r>
      <w:r w:rsidR="00D53562">
        <w:t xml:space="preserve"> действует в соответствии с актами, составляющими правовую систему Российской Федерации, </w:t>
      </w:r>
      <w:r w:rsidR="00131304">
        <w:t>данным</w:t>
      </w:r>
      <w:r w:rsidR="00D53562">
        <w:t xml:space="preserve"> Уставом и трудовым договором, заключенным с ним.</w:t>
      </w:r>
    </w:p>
    <w:p w:rsidR="00D53562" w:rsidRDefault="00A70DBC" w:rsidP="00A70DBC">
      <w:pPr>
        <w:pStyle w:val="240"/>
        <w:shd w:val="clear" w:color="auto" w:fill="FFFFFF"/>
        <w:ind w:firstLine="708"/>
      </w:pPr>
      <w:r>
        <w:t>8.30</w:t>
      </w:r>
      <w:r w:rsidR="00D53562">
        <w:t xml:space="preserve">. К компетенции </w:t>
      </w:r>
      <w:r w:rsidR="005F1257">
        <w:t>руководителя</w:t>
      </w:r>
      <w:r w:rsidR="00D53562">
        <w:t xml:space="preserve"> относится решение всех вопросов деятельности Учреждения, кроме тех, решение которых </w:t>
      </w:r>
      <w:r w:rsidR="00131304">
        <w:t>данным</w:t>
      </w:r>
      <w:r w:rsidR="00D53562">
        <w:t xml:space="preserve"> Уставом и законодательством отнесено к компетенции других органов, в том числе:</w:t>
      </w:r>
    </w:p>
    <w:p w:rsidR="00D53562" w:rsidRDefault="00D53562" w:rsidP="009F65C2">
      <w:pPr>
        <w:pStyle w:val="45"/>
        <w:shd w:val="clear" w:color="auto" w:fill="FFFFFF"/>
        <w:ind w:firstLine="709"/>
        <w:jc w:val="both"/>
      </w:pPr>
      <w:r>
        <w:rPr>
          <w:color w:val="000000"/>
          <w:szCs w:val="28"/>
        </w:rPr>
        <w:t>действует без доверенности от имени</w:t>
      </w:r>
      <w:r>
        <w:t xml:space="preserve"> Учреждения</w:t>
      </w:r>
      <w:r>
        <w:rPr>
          <w:color w:val="000000"/>
          <w:szCs w:val="28"/>
        </w:rPr>
        <w:t>, совершает сделки</w:t>
      </w:r>
      <w:r w:rsidR="00131304">
        <w:rPr>
          <w:color w:val="000000"/>
          <w:szCs w:val="28"/>
        </w:rPr>
        <w:t xml:space="preserve">     </w:t>
      </w:r>
      <w:r>
        <w:rPr>
          <w:color w:val="000000"/>
          <w:szCs w:val="28"/>
        </w:rPr>
        <w:t xml:space="preserve"> от имени</w:t>
      </w:r>
      <w:r>
        <w:t xml:space="preserve"> Учреждения</w:t>
      </w:r>
      <w:r>
        <w:rPr>
          <w:color w:val="000000"/>
          <w:szCs w:val="28"/>
        </w:rPr>
        <w:t xml:space="preserve">, выдает доверенности, </w:t>
      </w:r>
      <w:r>
        <w:rPr>
          <w:szCs w:val="28"/>
        </w:rPr>
        <w:t>осуществляет расчеты</w:t>
      </w:r>
      <w:r>
        <w:t>;</w:t>
      </w:r>
    </w:p>
    <w:p w:rsidR="00D53562" w:rsidRDefault="00D53562" w:rsidP="009F65C2">
      <w:pPr>
        <w:pStyle w:val="45"/>
        <w:shd w:val="clear" w:color="auto" w:fill="FFFFFF"/>
        <w:ind w:firstLine="709"/>
        <w:jc w:val="both"/>
      </w:pPr>
      <w:r>
        <w:t>издает приказы, распоряжения и дает указания, обязательные для всех работников и воспитанников Учреждения;</w:t>
      </w:r>
    </w:p>
    <w:p w:rsidR="00D53562" w:rsidRDefault="00D53562" w:rsidP="009F65C2">
      <w:pPr>
        <w:pStyle w:val="45"/>
        <w:shd w:val="clear" w:color="auto" w:fill="FFFFFF"/>
        <w:ind w:firstLine="709"/>
        <w:jc w:val="both"/>
      </w:pPr>
      <w:r>
        <w:t xml:space="preserve">руководит </w:t>
      </w:r>
      <w:r w:rsidR="005F1257">
        <w:t>образовательным</w:t>
      </w:r>
      <w:r>
        <w:t xml:space="preserve"> и воспитател</w:t>
      </w:r>
      <w:r w:rsidR="005F1257">
        <w:t>ьным</w:t>
      </w:r>
      <w:r>
        <w:t xml:space="preserve"> процесс</w:t>
      </w:r>
      <w:r w:rsidR="005F1257">
        <w:t xml:space="preserve">ом </w:t>
      </w:r>
      <w:r>
        <w:t xml:space="preserve">в соответствии с </w:t>
      </w:r>
      <w:r w:rsidR="00131304">
        <w:t>данным</w:t>
      </w:r>
      <w:r w:rsidR="005F1257">
        <w:t xml:space="preserve"> Уставом, контролирует реализацию.</w:t>
      </w:r>
    </w:p>
    <w:p w:rsidR="00D53562" w:rsidRDefault="00D53562" w:rsidP="009F65C2">
      <w:pPr>
        <w:pStyle w:val="45"/>
        <w:shd w:val="clear" w:color="auto" w:fill="FFFFFF"/>
        <w:ind w:firstLine="709"/>
        <w:jc w:val="both"/>
      </w:pPr>
      <w:r>
        <w:t>осуществляет подбор, прием на работу и увольнение, а также расстановку педагогических кадров и вспомогательного персонала. Несет ответственность за уровень их квалификации;</w:t>
      </w:r>
    </w:p>
    <w:p w:rsidR="00D53562" w:rsidRDefault="002D3B3F" w:rsidP="009F65C2">
      <w:pPr>
        <w:pStyle w:val="45"/>
        <w:shd w:val="clear" w:color="auto" w:fill="FFFFFF"/>
        <w:ind w:firstLine="709"/>
        <w:jc w:val="both"/>
      </w:pPr>
      <w:r>
        <w:t>ходатайствует о назначении и освобождении</w:t>
      </w:r>
      <w:r w:rsidR="00D53562">
        <w:t xml:space="preserve"> от должности своих заместителей, главного бухгалтера</w:t>
      </w:r>
      <w:r>
        <w:t xml:space="preserve">. </w:t>
      </w:r>
      <w:r w:rsidR="00D53562">
        <w:t>Кандидатура на должности заместителя руководителя Учреждения, главного бухгалтера д</w:t>
      </w:r>
      <w:r w:rsidR="00131304">
        <w:t>о назначения согласовывается с г</w:t>
      </w:r>
      <w:r w:rsidR="00D53562">
        <w:t>лавой администрации района;</w:t>
      </w:r>
    </w:p>
    <w:p w:rsidR="00D53562" w:rsidRDefault="00D53562" w:rsidP="009F65C2">
      <w:pPr>
        <w:pStyle w:val="45"/>
        <w:shd w:val="clear" w:color="auto" w:fill="FFFFFF"/>
        <w:ind w:firstLine="709"/>
        <w:jc w:val="both"/>
      </w:pPr>
      <w:r>
        <w:t>распределяет должностные обязанности работников Учреждения;</w:t>
      </w:r>
    </w:p>
    <w:p w:rsidR="00D53562" w:rsidRDefault="00D53562" w:rsidP="009F65C2">
      <w:pPr>
        <w:pStyle w:val="45"/>
        <w:shd w:val="clear" w:color="auto" w:fill="FFFFFF"/>
        <w:ind w:firstLine="709"/>
        <w:jc w:val="both"/>
      </w:pPr>
      <w:r>
        <w:t>осуществляет материально-техническое обеспечение и оснащение образовательного и воспитательного процесса;</w:t>
      </w:r>
    </w:p>
    <w:p w:rsidR="00D53562" w:rsidRDefault="00D53562" w:rsidP="009F65C2">
      <w:pPr>
        <w:pStyle w:val="45"/>
        <w:shd w:val="clear" w:color="auto" w:fill="FFFFFF"/>
        <w:ind w:firstLine="709"/>
        <w:jc w:val="both"/>
      </w:pPr>
      <w:r>
        <w:t>вносит вопросы в повестку дня Общего собрания и Совета</w:t>
      </w:r>
      <w:r>
        <w:rPr>
          <w:szCs w:val="28"/>
        </w:rPr>
        <w:t xml:space="preserve"> Учреждения</w:t>
      </w:r>
      <w:r>
        <w:t>;</w:t>
      </w:r>
    </w:p>
    <w:p w:rsidR="00D53562" w:rsidRDefault="00D53562" w:rsidP="009F65C2">
      <w:pPr>
        <w:pStyle w:val="45"/>
        <w:shd w:val="clear" w:color="auto" w:fill="FFFFFF"/>
        <w:ind w:firstLine="709"/>
        <w:jc w:val="both"/>
      </w:pPr>
      <w:proofErr w:type="gramStart"/>
      <w:r>
        <w:t>организует</w:t>
      </w:r>
      <w:proofErr w:type="gramEnd"/>
      <w:r>
        <w:t xml:space="preserve"> своевременное предоставление соответствующим категориям обучающихся и воспитанников дополнительных льгот, предусмотренных федеральными, региональными местными законодательными актами;</w:t>
      </w:r>
    </w:p>
    <w:p w:rsidR="002D3B3F" w:rsidRDefault="002D3B3F" w:rsidP="009F65C2">
      <w:pPr>
        <w:pStyle w:val="45"/>
        <w:shd w:val="clear" w:color="auto" w:fill="FFFFFF"/>
        <w:ind w:firstLine="709"/>
        <w:jc w:val="both"/>
      </w:pPr>
      <w:proofErr w:type="gramStart"/>
      <w:r>
        <w:t>обеспечивает</w:t>
      </w:r>
      <w:proofErr w:type="gramEnd"/>
      <w:r>
        <w:t xml:space="preserve"> надлежащее оформление и несет ответственность за совершение Учреждением</w:t>
      </w:r>
      <w:r>
        <w:rPr>
          <w:szCs w:val="28"/>
        </w:rPr>
        <w:t xml:space="preserve"> </w:t>
      </w:r>
      <w:r>
        <w:t>сделок, ведение всей необходимой в деятельности Учреждения</w:t>
      </w:r>
      <w:r>
        <w:rPr>
          <w:szCs w:val="28"/>
        </w:rPr>
        <w:t xml:space="preserve"> </w:t>
      </w:r>
      <w:r>
        <w:t>документации, целевое расходование денежных средств Учреждения</w:t>
      </w:r>
      <w:r>
        <w:rPr>
          <w:szCs w:val="28"/>
        </w:rPr>
        <w:t xml:space="preserve"> </w:t>
      </w:r>
      <w:r>
        <w:t>в соответствии с планом финансово-хозяйственной деятельности, сохранность и надлежащее использование имущества, закрепленного за Учреждением, полу</w:t>
      </w:r>
      <w:r>
        <w:lastRenderedPageBreak/>
        <w:t>чение кредитов, и также другие нарушения бюджетного законодательства Российской Федерации;</w:t>
      </w:r>
    </w:p>
    <w:p w:rsidR="002D3B3F" w:rsidRDefault="00D53562" w:rsidP="009F65C2">
      <w:pPr>
        <w:pStyle w:val="45"/>
        <w:shd w:val="clear" w:color="auto" w:fill="FFFFFF"/>
        <w:ind w:firstLine="709"/>
        <w:jc w:val="both"/>
      </w:pPr>
      <w:proofErr w:type="gramStart"/>
      <w:r>
        <w:t>руководитель</w:t>
      </w:r>
      <w:proofErr w:type="gramEnd"/>
      <w:r>
        <w:t xml:space="preserve"> имеет право делегировать часть своих полномочий заместителям и руководителям обособленных подразделений Учреждения, определяет порядок, объем и условия исполнения обязанностей </w:t>
      </w:r>
      <w:r w:rsidR="005F1257">
        <w:t>руководителя</w:t>
      </w:r>
      <w:r>
        <w:t xml:space="preserve"> в период своего временного отсутствия;</w:t>
      </w:r>
      <w:r w:rsidR="002D3B3F">
        <w:t xml:space="preserve"> </w:t>
      </w:r>
    </w:p>
    <w:p w:rsidR="002D3B3F" w:rsidRDefault="002D3B3F" w:rsidP="009F65C2">
      <w:pPr>
        <w:pStyle w:val="45"/>
        <w:shd w:val="clear" w:color="auto" w:fill="FFFFFF"/>
        <w:ind w:firstLine="709"/>
        <w:jc w:val="both"/>
      </w:pPr>
      <w:proofErr w:type="gramStart"/>
      <w:r>
        <w:t>на</w:t>
      </w:r>
      <w:proofErr w:type="gramEnd"/>
      <w:r>
        <w:t xml:space="preserve"> период своего временного отсутствия (отпуск, командировка, болезнь и другое) назначает исполняющего обязанности </w:t>
      </w:r>
      <w:r w:rsidR="005F1257">
        <w:t>руководителя</w:t>
      </w:r>
      <w:r>
        <w:t xml:space="preserve"> из числа работников Учреждения,</w:t>
      </w:r>
      <w:r w:rsidRPr="0051126C">
        <w:t xml:space="preserve"> </w:t>
      </w:r>
      <w:r w:rsidRPr="00044D48">
        <w:t>определяет порядок, объем и условия исполнения обязанностей руководителя в пери</w:t>
      </w:r>
      <w:r>
        <w:t>од своего временного отсутствия.</w:t>
      </w:r>
    </w:p>
    <w:p w:rsidR="00D53562" w:rsidRDefault="00D53562" w:rsidP="00D53562">
      <w:pPr>
        <w:shd w:val="clear" w:color="auto" w:fill="FFFFFF"/>
        <w:ind w:firstLine="709"/>
        <w:jc w:val="both"/>
      </w:pPr>
    </w:p>
    <w:p w:rsidR="00B5440C" w:rsidRPr="00131304" w:rsidRDefault="00B5440C" w:rsidP="00D53562">
      <w:pPr>
        <w:shd w:val="clear" w:color="auto" w:fill="FFFFFF"/>
        <w:ind w:firstLine="709"/>
        <w:jc w:val="both"/>
      </w:pPr>
    </w:p>
    <w:p w:rsidR="00D53562" w:rsidRDefault="00D53562" w:rsidP="00131304">
      <w:pPr>
        <w:jc w:val="center"/>
        <w:rPr>
          <w:b/>
        </w:rPr>
      </w:pPr>
      <w:r>
        <w:rPr>
          <w:b/>
          <w:color w:val="000000"/>
          <w:lang w:val="en-US"/>
        </w:rPr>
        <w:t>IX</w:t>
      </w:r>
      <w:r>
        <w:rPr>
          <w:b/>
          <w:color w:val="000000"/>
        </w:rPr>
        <w:t xml:space="preserve">. </w:t>
      </w:r>
      <w:r>
        <w:rPr>
          <w:b/>
        </w:rPr>
        <w:t>Имущество и финансовое обеспечение</w:t>
      </w:r>
    </w:p>
    <w:p w:rsidR="00D53562" w:rsidRPr="00131304" w:rsidRDefault="00D53562" w:rsidP="00D53562">
      <w:pPr>
        <w:shd w:val="clear" w:color="auto" w:fill="FFFFFF"/>
        <w:ind w:firstLine="709"/>
        <w:jc w:val="both"/>
        <w:rPr>
          <w:szCs w:val="20"/>
        </w:rPr>
      </w:pPr>
    </w:p>
    <w:p w:rsidR="00D53562" w:rsidRDefault="00D53562" w:rsidP="00131304">
      <w:pPr>
        <w:pStyle w:val="240"/>
      </w:pPr>
      <w:r>
        <w:t xml:space="preserve">9.1. Имущество Учреждения является муниципальной собственностью Нижневартовского района и отражается на самостоятельном балансе Учреждения и закрепляется за ним на праве оперативного управления Нижневартовского района в лице муниципального казенного учреждения Нижневартовского района «Управление </w:t>
      </w:r>
      <w:r w:rsidR="00131304">
        <w:t>имущественными</w:t>
      </w:r>
      <w:r>
        <w:t xml:space="preserve"> и земельными ресурсами» в пределах их компетенции в соответствии с действующим законодательством. Муниципальное казенное учреждение Нижневартовского района «Управление </w:t>
      </w:r>
      <w:r w:rsidR="00131304">
        <w:t xml:space="preserve">имущественными </w:t>
      </w:r>
      <w:r>
        <w:t>и земельными ресурсами» в установленном законом порядке осуществляют передачу имущества Учреждению.</w:t>
      </w:r>
    </w:p>
    <w:p w:rsidR="00D53562" w:rsidRDefault="00D53562" w:rsidP="00131304">
      <w:pPr>
        <w:ind w:firstLine="709"/>
        <w:jc w:val="both"/>
      </w:pPr>
      <w:r>
        <w:t>9.2. Источниками финансового обеспечения Учреждения являются:</w:t>
      </w:r>
    </w:p>
    <w:p w:rsidR="00D53562" w:rsidRDefault="008674BB" w:rsidP="00131304">
      <w:pPr>
        <w:ind w:firstLine="709"/>
        <w:jc w:val="both"/>
      </w:pPr>
      <w:r>
        <w:t>с</w:t>
      </w:r>
      <w:r w:rsidR="00D53562">
        <w:t>убсидии на финансовое обеспечение выполнения муниципального задания н</w:t>
      </w:r>
      <w:r w:rsidR="0038668C">
        <w:t>а оказание муниципальной услуги;</w:t>
      </w:r>
    </w:p>
    <w:p w:rsidR="00D53562" w:rsidRDefault="008674BB" w:rsidP="00131304">
      <w:pPr>
        <w:ind w:firstLine="709"/>
        <w:jc w:val="both"/>
      </w:pPr>
      <w:r>
        <w:t>с</w:t>
      </w:r>
      <w:r w:rsidR="0038668C">
        <w:t>убсидии на иные цели;</w:t>
      </w:r>
    </w:p>
    <w:p w:rsidR="00D53562" w:rsidRDefault="008674BB" w:rsidP="00131304">
      <w:pPr>
        <w:ind w:firstLine="709"/>
        <w:jc w:val="both"/>
        <w:outlineLvl w:val="1"/>
      </w:pPr>
      <w:r>
        <w:t>с</w:t>
      </w:r>
      <w:r w:rsidR="00D53562">
        <w:t xml:space="preserve">редства, получаемые от приносящей доход деятельности, добровольные пожертвования и целевые взносы физических и юридических лиц, </w:t>
      </w:r>
      <w:r w:rsidR="00131304">
        <w:t xml:space="preserve">      </w:t>
      </w:r>
      <w:r w:rsidR="00D53562">
        <w:t>в том числе иностранных граждан и (и</w:t>
      </w:r>
      <w:r w:rsidR="0038668C">
        <w:t>ли) иностранных юридических лиц;</w:t>
      </w:r>
    </w:p>
    <w:p w:rsidR="00D53562" w:rsidRDefault="008674BB" w:rsidP="00131304">
      <w:pPr>
        <w:ind w:firstLine="709"/>
        <w:jc w:val="both"/>
      </w:pPr>
      <w:r>
        <w:t>и</w:t>
      </w:r>
      <w:r w:rsidR="00D53562">
        <w:t>мущество, закрепленное за Учреждением на праве оперативного управ</w:t>
      </w:r>
      <w:r w:rsidR="0038668C">
        <w:t>ления;</w:t>
      </w:r>
    </w:p>
    <w:p w:rsidR="00D53562" w:rsidRDefault="008674BB" w:rsidP="00131304">
      <w:pPr>
        <w:ind w:firstLine="709"/>
        <w:jc w:val="both"/>
      </w:pPr>
      <w:r>
        <w:t>о</w:t>
      </w:r>
      <w:r w:rsidR="00D53562">
        <w:t>собо ценное имущество, перечень которого определен муниципальным правовым актом администрации р</w:t>
      </w:r>
      <w:r w:rsidR="0038668C">
        <w:t>айона;</w:t>
      </w:r>
    </w:p>
    <w:p w:rsidR="00D53562" w:rsidRDefault="008674BB" w:rsidP="00131304">
      <w:pPr>
        <w:ind w:firstLine="709"/>
        <w:jc w:val="both"/>
      </w:pPr>
      <w:r>
        <w:t>и</w:t>
      </w:r>
      <w:r w:rsidR="00D53562">
        <w:t xml:space="preserve">ные источники, не запрещенные законодательством Российской Федерации. </w:t>
      </w:r>
    </w:p>
    <w:p w:rsidR="00D53562" w:rsidRDefault="00D53562" w:rsidP="00131304">
      <w:pPr>
        <w:pStyle w:val="240"/>
        <w:shd w:val="clear" w:color="auto" w:fill="FFFFFF"/>
      </w:pPr>
      <w:r>
        <w:t xml:space="preserve">9.3. Учреждение без согласия Учредителя не 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w:t>
      </w:r>
      <w:r w:rsidR="00131304">
        <w:t xml:space="preserve">       </w:t>
      </w:r>
      <w:r>
        <w:t>на приобретение такого имущества, а также недвижимым имуществом. Остальным имуществом, находящимся на праве оперативного управления, Учреждение в вправе распоряжаться самостоятельно, если иное не установлено законодательством Российской Федерации.</w:t>
      </w:r>
    </w:p>
    <w:p w:rsidR="00D53562" w:rsidRDefault="00D53562" w:rsidP="00131304">
      <w:pPr>
        <w:pStyle w:val="240"/>
        <w:shd w:val="clear" w:color="auto" w:fill="FFFFFF"/>
      </w:pPr>
      <w:r>
        <w:t xml:space="preserve">9.4. Учреждение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соответствующую этим целям. Доходы, полученные </w:t>
      </w:r>
      <w:r>
        <w:lastRenderedPageBreak/>
        <w:t>от такой деятельности, и приобретенное за счет этих доходов имущество поступают в самостоятельное распоряжение Учреждения.</w:t>
      </w:r>
    </w:p>
    <w:p w:rsidR="00D53562" w:rsidRDefault="00D53562" w:rsidP="00131304">
      <w:pPr>
        <w:pStyle w:val="240"/>
        <w:shd w:val="clear" w:color="auto" w:fill="FFFFFF"/>
      </w:pPr>
      <w:r>
        <w:t>9.5. При осуществлении права оперативного управления Учреждение обязано:</w:t>
      </w:r>
    </w:p>
    <w:p w:rsidR="00D53562" w:rsidRDefault="008674BB" w:rsidP="00131304">
      <w:pPr>
        <w:pStyle w:val="45"/>
        <w:shd w:val="clear" w:color="auto" w:fill="FFFFFF"/>
        <w:ind w:firstLine="709"/>
        <w:jc w:val="both"/>
      </w:pPr>
      <w:r>
        <w:t>о</w:t>
      </w:r>
      <w:r w:rsidR="00D53562">
        <w:t>беспечивать сохранность и использование имущества по целевому на</w:t>
      </w:r>
      <w:r w:rsidR="0038668C">
        <w:t>значению;</w:t>
      </w:r>
    </w:p>
    <w:p w:rsidR="00D53562" w:rsidRDefault="008674BB" w:rsidP="00131304">
      <w:pPr>
        <w:pStyle w:val="240"/>
        <w:shd w:val="clear" w:color="auto" w:fill="FFFFFF"/>
      </w:pPr>
      <w:r>
        <w:t>н</w:t>
      </w:r>
      <w:r w:rsidR="00D53562">
        <w:t xml:space="preserve">е допускать ухудшения состояния имущества, в установленном </w:t>
      </w:r>
      <w:r w:rsidR="0038668C">
        <w:t>порядке производить его ремонты;</w:t>
      </w:r>
    </w:p>
    <w:p w:rsidR="00D53562" w:rsidRDefault="008674BB" w:rsidP="00131304">
      <w:pPr>
        <w:pStyle w:val="45"/>
        <w:shd w:val="clear" w:color="auto" w:fill="FFFFFF"/>
        <w:ind w:firstLine="709"/>
        <w:jc w:val="both"/>
        <w:rPr>
          <w:szCs w:val="28"/>
        </w:rPr>
      </w:pPr>
      <w:r>
        <w:rPr>
          <w:szCs w:val="28"/>
        </w:rPr>
        <w:t>н</w:t>
      </w:r>
      <w:r w:rsidR="00D53562">
        <w:rPr>
          <w:szCs w:val="28"/>
        </w:rPr>
        <w:t xml:space="preserve">ачислять износ (амортизацию) на имущество. </w:t>
      </w:r>
    </w:p>
    <w:p w:rsidR="00D53562" w:rsidRDefault="00D53562" w:rsidP="00131304">
      <w:pPr>
        <w:pStyle w:val="240"/>
        <w:shd w:val="clear" w:color="auto" w:fill="FFFFFF"/>
      </w:pPr>
      <w:r>
        <w:t>9.6. Имущество, находящееся в опер</w:t>
      </w:r>
      <w:r w:rsidR="00131304">
        <w:t xml:space="preserve">ативном управлении Учреждения, </w:t>
      </w:r>
      <w:r>
        <w:t>может быть изъято администрацией района в следующих случаях:</w:t>
      </w:r>
    </w:p>
    <w:p w:rsidR="00D53562" w:rsidRDefault="008674BB" w:rsidP="00131304">
      <w:pPr>
        <w:pStyle w:val="45"/>
        <w:shd w:val="clear" w:color="auto" w:fill="FFFFFF"/>
        <w:ind w:firstLine="709"/>
        <w:jc w:val="both"/>
      </w:pPr>
      <w:r>
        <w:t>и</w:t>
      </w:r>
      <w:r w:rsidR="00D53562">
        <w:t xml:space="preserve">злишнее, неиспользуемое или используемое не по назначению имущество, закрепленное собственником за Учреждением либо приобретенное Учреждением за счет средств, выделенных ему собственником </w:t>
      </w:r>
      <w:r w:rsidR="0038668C">
        <w:t>на приобретение этого имущества;</w:t>
      </w:r>
    </w:p>
    <w:p w:rsidR="00D53562" w:rsidRDefault="008674BB" w:rsidP="00131304">
      <w:pPr>
        <w:pStyle w:val="45"/>
        <w:shd w:val="clear" w:color="auto" w:fill="FFFFFF"/>
        <w:ind w:firstLine="709"/>
        <w:jc w:val="both"/>
      </w:pPr>
      <w:r>
        <w:t>с</w:t>
      </w:r>
      <w:r w:rsidR="00D53562">
        <w:t xml:space="preserve"> согласия Учреждения.</w:t>
      </w:r>
    </w:p>
    <w:p w:rsidR="00D53562" w:rsidRDefault="00D53562" w:rsidP="00131304">
      <w:pPr>
        <w:pStyle w:val="45"/>
        <w:shd w:val="clear" w:color="auto" w:fill="FFFFFF"/>
        <w:ind w:firstLine="709"/>
        <w:jc w:val="both"/>
      </w:pPr>
      <w:r>
        <w:t>9.7. Имущество Учреждения может быть отчуждено помимо воли собственника и передано третьим лицам только по решению Суда.</w:t>
      </w:r>
    </w:p>
    <w:p w:rsidR="00D53562" w:rsidRDefault="00D53562" w:rsidP="00131304">
      <w:pPr>
        <w:pStyle w:val="45"/>
        <w:shd w:val="clear" w:color="auto" w:fill="FFFFFF"/>
        <w:ind w:firstLine="709"/>
        <w:jc w:val="both"/>
      </w:pPr>
      <w:r>
        <w:t>9.8. Земельные участки закрепляются за Учреждением в постоянное (бессрочное) пользование.</w:t>
      </w:r>
    </w:p>
    <w:p w:rsidR="00817433" w:rsidRDefault="00817433" w:rsidP="00131304">
      <w:pPr>
        <w:pStyle w:val="45"/>
        <w:shd w:val="clear" w:color="auto" w:fill="FFFFFF"/>
        <w:ind w:firstLine="709"/>
        <w:jc w:val="both"/>
      </w:pPr>
      <w:r>
        <w:t xml:space="preserve">9.9. </w:t>
      </w:r>
      <w:r>
        <w:rPr>
          <w:noProof/>
          <w:szCs w:val="28"/>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100 000 рублей.</w:t>
      </w:r>
    </w:p>
    <w:p w:rsidR="00131304" w:rsidRDefault="00131304" w:rsidP="00131304">
      <w:pPr>
        <w:pStyle w:val="45"/>
        <w:shd w:val="clear" w:color="auto" w:fill="FFFFFF"/>
        <w:ind w:firstLine="709"/>
        <w:jc w:val="both"/>
      </w:pPr>
    </w:p>
    <w:p w:rsidR="00B5440C" w:rsidRDefault="00B5440C" w:rsidP="00131304">
      <w:pPr>
        <w:pStyle w:val="45"/>
        <w:shd w:val="clear" w:color="auto" w:fill="FFFFFF"/>
        <w:ind w:firstLine="709"/>
        <w:jc w:val="both"/>
      </w:pPr>
    </w:p>
    <w:p w:rsidR="00D53562" w:rsidRDefault="00D53562" w:rsidP="00131304">
      <w:pPr>
        <w:pStyle w:val="45"/>
        <w:shd w:val="clear" w:color="auto" w:fill="FFFFFF"/>
        <w:jc w:val="center"/>
        <w:rPr>
          <w:b/>
        </w:rPr>
      </w:pPr>
      <w:r>
        <w:rPr>
          <w:b/>
          <w:lang w:val="en-US"/>
        </w:rPr>
        <w:t>X</w:t>
      </w:r>
      <w:r>
        <w:rPr>
          <w:b/>
        </w:rPr>
        <w:t>. Ликвидация и реорганизация</w:t>
      </w:r>
    </w:p>
    <w:p w:rsidR="00D53562" w:rsidRDefault="00D53562" w:rsidP="00D53562">
      <w:pPr>
        <w:pStyle w:val="240"/>
        <w:shd w:val="clear" w:color="auto" w:fill="FFFFFF"/>
      </w:pPr>
    </w:p>
    <w:p w:rsidR="00D53562" w:rsidRDefault="00D53562" w:rsidP="00131304">
      <w:pPr>
        <w:pStyle w:val="240"/>
        <w:shd w:val="clear" w:color="auto" w:fill="FFFFFF"/>
      </w:pPr>
      <w:r>
        <w:t>10.1. Учреждение может быть реорганизовано, ликвидировано в соответствии с законодательством Российской Федерации.</w:t>
      </w:r>
    </w:p>
    <w:p w:rsidR="00D53562" w:rsidRDefault="00D53562" w:rsidP="00131304">
      <w:pPr>
        <w:pStyle w:val="240"/>
        <w:shd w:val="clear" w:color="auto" w:fill="FFFFFF"/>
      </w:pPr>
      <w:r>
        <w:t>10.2. Ликвидация Учреждения может осуществляться:</w:t>
      </w:r>
    </w:p>
    <w:p w:rsidR="00D53562" w:rsidRDefault="00D53562" w:rsidP="00131304">
      <w:pPr>
        <w:pStyle w:val="240"/>
        <w:shd w:val="clear" w:color="auto" w:fill="FFFFFF"/>
      </w:pPr>
      <w:r>
        <w:t>в соответствии с законодательством Российской Федерации в порядке, установленном администраций района;</w:t>
      </w:r>
    </w:p>
    <w:p w:rsidR="00D53562" w:rsidRDefault="00D53562" w:rsidP="00131304">
      <w:pPr>
        <w:pStyle w:val="240"/>
        <w:shd w:val="clear" w:color="auto" w:fill="FFFFFF"/>
      </w:pPr>
      <w:r>
        <w:t>по решению суда в случае осуществления деяте</w:t>
      </w:r>
      <w:r w:rsidR="00131304">
        <w:t>льности без надлежащей лицензии,</w:t>
      </w:r>
      <w:r>
        <w:t xml:space="preserve"> либо деятельности, запрещенной законом, либо деятельности, не соответствующей его уставным целям.</w:t>
      </w:r>
    </w:p>
    <w:p w:rsidR="00D53562" w:rsidRDefault="00D53562" w:rsidP="00131304">
      <w:pPr>
        <w:pStyle w:val="240"/>
        <w:shd w:val="clear" w:color="auto" w:fill="FFFFFF"/>
      </w:pPr>
      <w:r>
        <w:t>10.3. Имущество ликвидируемого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131304" w:rsidRDefault="00131304" w:rsidP="00131304">
      <w:pPr>
        <w:pStyle w:val="240"/>
        <w:shd w:val="clear" w:color="auto" w:fill="FFFFFF"/>
      </w:pPr>
    </w:p>
    <w:p w:rsidR="00131304" w:rsidRDefault="00131304" w:rsidP="00527ED0">
      <w:pPr>
        <w:pStyle w:val="240"/>
        <w:shd w:val="clear" w:color="auto" w:fill="FFFFFF"/>
        <w:ind w:firstLine="0"/>
      </w:pPr>
    </w:p>
    <w:p w:rsidR="00BC611E" w:rsidRDefault="00BC611E" w:rsidP="00131304">
      <w:pPr>
        <w:pStyle w:val="240"/>
        <w:shd w:val="clear" w:color="auto" w:fill="FFFFFF"/>
        <w:ind w:firstLine="0"/>
        <w:jc w:val="center"/>
        <w:rPr>
          <w:b/>
        </w:rPr>
      </w:pPr>
    </w:p>
    <w:p w:rsidR="00BC611E" w:rsidRDefault="00BC611E" w:rsidP="00131304">
      <w:pPr>
        <w:pStyle w:val="240"/>
        <w:shd w:val="clear" w:color="auto" w:fill="FFFFFF"/>
        <w:ind w:firstLine="0"/>
        <w:jc w:val="center"/>
        <w:rPr>
          <w:b/>
        </w:rPr>
      </w:pPr>
    </w:p>
    <w:p w:rsidR="00D53562" w:rsidRDefault="00D53562" w:rsidP="00131304">
      <w:pPr>
        <w:pStyle w:val="240"/>
        <w:shd w:val="clear" w:color="auto" w:fill="FFFFFF"/>
        <w:ind w:firstLine="0"/>
        <w:jc w:val="center"/>
        <w:rPr>
          <w:b/>
        </w:rPr>
      </w:pPr>
      <w:r>
        <w:rPr>
          <w:b/>
          <w:lang w:val="en-US"/>
        </w:rPr>
        <w:lastRenderedPageBreak/>
        <w:t>XI</w:t>
      </w:r>
      <w:r>
        <w:rPr>
          <w:b/>
        </w:rPr>
        <w:t>. Локальные акты</w:t>
      </w:r>
    </w:p>
    <w:p w:rsidR="00D53562" w:rsidRDefault="00D53562" w:rsidP="00D53562">
      <w:pPr>
        <w:shd w:val="clear" w:color="auto" w:fill="FFFFFF"/>
        <w:ind w:firstLine="709"/>
        <w:jc w:val="both"/>
        <w:rPr>
          <w:color w:val="000000"/>
        </w:rPr>
      </w:pPr>
    </w:p>
    <w:p w:rsidR="00D53562" w:rsidRDefault="00D53562" w:rsidP="00131304">
      <w:pPr>
        <w:shd w:val="clear" w:color="auto" w:fill="FFFFFF"/>
        <w:ind w:firstLine="709"/>
        <w:jc w:val="both"/>
      </w:pPr>
      <w:r>
        <w:rPr>
          <w:color w:val="000000"/>
        </w:rPr>
        <w:t>К локальным актам, регул</w:t>
      </w:r>
      <w:r w:rsidR="00B5440C">
        <w:rPr>
          <w:color w:val="000000"/>
        </w:rPr>
        <w:t>ирующим</w:t>
      </w:r>
      <w:r>
        <w:rPr>
          <w:color w:val="000000"/>
        </w:rPr>
        <w:t xml:space="preserve"> деятельность Учреждения, относятся:</w:t>
      </w:r>
    </w:p>
    <w:p w:rsidR="008674BB" w:rsidRDefault="008674BB" w:rsidP="008674BB">
      <w:pPr>
        <w:pStyle w:val="240"/>
        <w:shd w:val="clear" w:color="auto" w:fill="FFFFFF"/>
        <w:ind w:firstLine="708"/>
      </w:pPr>
      <w:r>
        <w:t>положения, регламентирующие деятельность Учреждения;</w:t>
      </w:r>
    </w:p>
    <w:p w:rsidR="008674BB" w:rsidRDefault="008674BB" w:rsidP="008674BB">
      <w:pPr>
        <w:pStyle w:val="240"/>
        <w:shd w:val="clear" w:color="auto" w:fill="FFFFFF"/>
        <w:ind w:firstLine="708"/>
      </w:pPr>
      <w:r>
        <w:t>коллективный договор;</w:t>
      </w:r>
    </w:p>
    <w:p w:rsidR="008674BB" w:rsidRDefault="008674BB" w:rsidP="008674BB">
      <w:pPr>
        <w:shd w:val="clear" w:color="auto" w:fill="FFFFFF"/>
        <w:ind w:firstLine="708"/>
        <w:jc w:val="both"/>
        <w:rPr>
          <w:color w:val="000000"/>
        </w:rPr>
      </w:pPr>
      <w:r>
        <w:rPr>
          <w:color w:val="000000"/>
        </w:rPr>
        <w:t>правила внутреннего трудового распорядка;</w:t>
      </w:r>
      <w:r w:rsidR="0050771F">
        <w:rPr>
          <w:color w:val="000000"/>
        </w:rPr>
        <w:t xml:space="preserve"> </w:t>
      </w:r>
    </w:p>
    <w:p w:rsidR="008674BB" w:rsidRDefault="008674BB" w:rsidP="008674BB">
      <w:pPr>
        <w:shd w:val="clear" w:color="auto" w:fill="FFFFFF"/>
        <w:ind w:firstLine="708"/>
        <w:jc w:val="both"/>
        <w:rPr>
          <w:color w:val="000000"/>
        </w:rPr>
      </w:pPr>
      <w:r>
        <w:rPr>
          <w:color w:val="000000"/>
        </w:rPr>
        <w:t>правила приема воспитанников;</w:t>
      </w:r>
    </w:p>
    <w:p w:rsidR="008674BB" w:rsidRDefault="008674BB" w:rsidP="008674BB">
      <w:pPr>
        <w:shd w:val="clear" w:color="auto" w:fill="FFFFFF"/>
        <w:ind w:firstLine="708"/>
        <w:jc w:val="both"/>
        <w:rPr>
          <w:color w:val="000000"/>
        </w:rPr>
      </w:pPr>
      <w:r>
        <w:rPr>
          <w:color w:val="000000"/>
        </w:rPr>
        <w:t>режим непосредственно - образовательной деятельности;</w:t>
      </w:r>
    </w:p>
    <w:p w:rsidR="008674BB" w:rsidRDefault="008674BB" w:rsidP="008674BB">
      <w:pPr>
        <w:pStyle w:val="a0"/>
        <w:shd w:val="clear" w:color="auto" w:fill="FFFFFF"/>
        <w:tabs>
          <w:tab w:val="num" w:pos="142"/>
          <w:tab w:val="left" w:pos="993"/>
        </w:tabs>
        <w:jc w:val="both"/>
        <w:rPr>
          <w:szCs w:val="28"/>
        </w:rPr>
      </w:pPr>
      <w:r>
        <w:rPr>
          <w:szCs w:val="28"/>
        </w:rPr>
        <w:tab/>
        <w:t xml:space="preserve">        штатное расписание;</w:t>
      </w:r>
    </w:p>
    <w:p w:rsidR="008674BB" w:rsidRDefault="008674BB" w:rsidP="008674BB">
      <w:pPr>
        <w:pStyle w:val="a0"/>
        <w:shd w:val="clear" w:color="auto" w:fill="FFFFFF"/>
        <w:tabs>
          <w:tab w:val="num" w:pos="142"/>
          <w:tab w:val="left" w:pos="993"/>
        </w:tabs>
        <w:jc w:val="both"/>
        <w:rPr>
          <w:szCs w:val="28"/>
        </w:rPr>
      </w:pPr>
      <w:r>
        <w:rPr>
          <w:szCs w:val="28"/>
        </w:rPr>
        <w:tab/>
        <w:t xml:space="preserve">        учебный план;</w:t>
      </w:r>
    </w:p>
    <w:p w:rsidR="008674BB" w:rsidRDefault="008674BB" w:rsidP="008674BB">
      <w:pPr>
        <w:pStyle w:val="a0"/>
        <w:shd w:val="clear" w:color="auto" w:fill="FFFFFF"/>
        <w:tabs>
          <w:tab w:val="num" w:pos="142"/>
          <w:tab w:val="left" w:pos="993"/>
        </w:tabs>
        <w:jc w:val="both"/>
        <w:rPr>
          <w:szCs w:val="28"/>
        </w:rPr>
      </w:pPr>
      <w:r>
        <w:rPr>
          <w:szCs w:val="28"/>
        </w:rPr>
        <w:tab/>
        <w:t xml:space="preserve">        приказы руководителя Учреждения по основной деятельности, личному составу;</w:t>
      </w:r>
    </w:p>
    <w:p w:rsidR="008674BB" w:rsidRDefault="008674BB" w:rsidP="008674BB">
      <w:pPr>
        <w:pStyle w:val="a0"/>
        <w:shd w:val="clear" w:color="auto" w:fill="FFFFFF"/>
        <w:tabs>
          <w:tab w:val="num" w:pos="142"/>
          <w:tab w:val="left" w:pos="993"/>
        </w:tabs>
        <w:jc w:val="both"/>
        <w:rPr>
          <w:szCs w:val="28"/>
        </w:rPr>
      </w:pPr>
      <w:r>
        <w:rPr>
          <w:szCs w:val="28"/>
        </w:rPr>
        <w:tab/>
        <w:t xml:space="preserve">        решения Педагогического совета;</w:t>
      </w:r>
    </w:p>
    <w:p w:rsidR="008674BB" w:rsidRDefault="008674BB" w:rsidP="008674BB">
      <w:pPr>
        <w:shd w:val="clear" w:color="auto" w:fill="FFFFFF"/>
        <w:ind w:firstLine="708"/>
        <w:jc w:val="both"/>
        <w:rPr>
          <w:color w:val="000000"/>
        </w:rPr>
      </w:pPr>
      <w:r>
        <w:t>инструкции;</w:t>
      </w:r>
      <w:r w:rsidRPr="00410656">
        <w:rPr>
          <w:color w:val="000000"/>
        </w:rPr>
        <w:t xml:space="preserve"> </w:t>
      </w:r>
    </w:p>
    <w:p w:rsidR="008674BB" w:rsidRPr="00410656" w:rsidRDefault="008674BB" w:rsidP="008674BB">
      <w:pPr>
        <w:shd w:val="clear" w:color="auto" w:fill="FFFFFF"/>
        <w:ind w:firstLine="708"/>
        <w:jc w:val="both"/>
        <w:rPr>
          <w:color w:val="000000"/>
        </w:rPr>
      </w:pPr>
      <w:proofErr w:type="gramStart"/>
      <w:r>
        <w:rPr>
          <w:color w:val="000000"/>
        </w:rPr>
        <w:t>договор</w:t>
      </w:r>
      <w:proofErr w:type="gramEnd"/>
      <w:r>
        <w:rPr>
          <w:color w:val="000000"/>
        </w:rPr>
        <w:t xml:space="preserve"> об образовании при приеме ребенка на обучение по образовательным программам дошкольного образования между Учреждением и родителями (законными представителями) ребенка;</w:t>
      </w:r>
    </w:p>
    <w:p w:rsidR="008674BB" w:rsidRDefault="008674BB" w:rsidP="008674BB">
      <w:pPr>
        <w:pStyle w:val="a0"/>
        <w:shd w:val="clear" w:color="auto" w:fill="FFFFFF"/>
        <w:tabs>
          <w:tab w:val="num" w:pos="142"/>
          <w:tab w:val="left" w:pos="993"/>
        </w:tabs>
        <w:jc w:val="both"/>
        <w:rPr>
          <w:szCs w:val="28"/>
        </w:rPr>
      </w:pPr>
      <w:r>
        <w:rPr>
          <w:szCs w:val="28"/>
        </w:rPr>
        <w:tab/>
        <w:t xml:space="preserve">        иные локальные акты, предусмотренные действующим законодательством.</w:t>
      </w:r>
    </w:p>
    <w:p w:rsidR="00527ED0" w:rsidRDefault="008674BB" w:rsidP="00527ED0">
      <w:pPr>
        <w:pStyle w:val="a0"/>
        <w:shd w:val="clear" w:color="auto" w:fill="FFFFFF"/>
        <w:tabs>
          <w:tab w:val="num" w:pos="142"/>
          <w:tab w:val="left" w:pos="993"/>
        </w:tabs>
        <w:ind w:firstLine="709"/>
        <w:jc w:val="both"/>
      </w:pPr>
      <w:r>
        <w:rPr>
          <w:szCs w:val="28"/>
        </w:rPr>
        <w:t>Локальные акты Учреждения не могут противоречить действующему законодательству и данному Уставу. В содержание локальных актов могут быть внесены изменения и дополнения в установленном законом порядке.</w:t>
      </w:r>
      <w:r w:rsidRPr="00045C3D">
        <w:t xml:space="preserve"> </w:t>
      </w:r>
    </w:p>
    <w:p w:rsidR="00606021" w:rsidRDefault="00606021" w:rsidP="00D53562">
      <w:pPr>
        <w:pStyle w:val="12"/>
        <w:keepNext w:val="0"/>
        <w:rPr>
          <w:szCs w:val="28"/>
        </w:rPr>
      </w:pPr>
    </w:p>
    <w:sectPr w:rsidR="00606021" w:rsidSect="00072EAA">
      <w:headerReference w:type="default" r:id="rId10"/>
      <w:pgSz w:w="11906" w:h="16838"/>
      <w:pgMar w:top="397" w:right="567"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B66" w:rsidRDefault="00814B66">
      <w:r>
        <w:separator/>
      </w:r>
    </w:p>
  </w:endnote>
  <w:endnote w:type="continuationSeparator" w:id="0">
    <w:p w:rsidR="00814B66" w:rsidRDefault="0081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B66" w:rsidRDefault="00814B66">
      <w:r>
        <w:separator/>
      </w:r>
    </w:p>
  </w:footnote>
  <w:footnote w:type="continuationSeparator" w:id="0">
    <w:p w:rsidR="00814B66" w:rsidRDefault="00814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7DE" w:rsidRDefault="00EE57DE" w:rsidP="00D401F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1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1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9">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0">
    <w:nsid w:val="685716A9"/>
    <w:multiLevelType w:val="multilevel"/>
    <w:tmpl w:val="F47249D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affc9c0-752b-440f-a0b2-eb4509946444"/>
  </w:docVars>
  <w:rsids>
    <w:rsidRoot w:val="00F425C0"/>
    <w:rsid w:val="00000206"/>
    <w:rsid w:val="000048AA"/>
    <w:rsid w:val="00004D74"/>
    <w:rsid w:val="000066A1"/>
    <w:rsid w:val="00006D9C"/>
    <w:rsid w:val="0001052C"/>
    <w:rsid w:val="00012296"/>
    <w:rsid w:val="000124B0"/>
    <w:rsid w:val="000128EC"/>
    <w:rsid w:val="000133F7"/>
    <w:rsid w:val="00014C63"/>
    <w:rsid w:val="000153A4"/>
    <w:rsid w:val="00015572"/>
    <w:rsid w:val="00015FB2"/>
    <w:rsid w:val="000165BC"/>
    <w:rsid w:val="00016707"/>
    <w:rsid w:val="000202CE"/>
    <w:rsid w:val="00021992"/>
    <w:rsid w:val="00021A5A"/>
    <w:rsid w:val="00023F47"/>
    <w:rsid w:val="00024E66"/>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750"/>
    <w:rsid w:val="00061FBD"/>
    <w:rsid w:val="00062485"/>
    <w:rsid w:val="0006267E"/>
    <w:rsid w:val="0006352D"/>
    <w:rsid w:val="00063A55"/>
    <w:rsid w:val="000640E4"/>
    <w:rsid w:val="00064274"/>
    <w:rsid w:val="00064398"/>
    <w:rsid w:val="000668DE"/>
    <w:rsid w:val="00067B47"/>
    <w:rsid w:val="00067C48"/>
    <w:rsid w:val="000702E4"/>
    <w:rsid w:val="00071478"/>
    <w:rsid w:val="00072EAA"/>
    <w:rsid w:val="0007369A"/>
    <w:rsid w:val="00073A66"/>
    <w:rsid w:val="00075A1E"/>
    <w:rsid w:val="000778D6"/>
    <w:rsid w:val="00082889"/>
    <w:rsid w:val="000830CF"/>
    <w:rsid w:val="00084124"/>
    <w:rsid w:val="00084C0C"/>
    <w:rsid w:val="0008512D"/>
    <w:rsid w:val="000865B1"/>
    <w:rsid w:val="00086F2C"/>
    <w:rsid w:val="00087833"/>
    <w:rsid w:val="00087F93"/>
    <w:rsid w:val="00090DB9"/>
    <w:rsid w:val="00092DEF"/>
    <w:rsid w:val="00093A65"/>
    <w:rsid w:val="00094E9C"/>
    <w:rsid w:val="00096783"/>
    <w:rsid w:val="00097011"/>
    <w:rsid w:val="000A0BB5"/>
    <w:rsid w:val="000A2716"/>
    <w:rsid w:val="000A2B23"/>
    <w:rsid w:val="000B012D"/>
    <w:rsid w:val="000B049C"/>
    <w:rsid w:val="000B2FAB"/>
    <w:rsid w:val="000B38FF"/>
    <w:rsid w:val="000C171F"/>
    <w:rsid w:val="000C1E14"/>
    <w:rsid w:val="000C4309"/>
    <w:rsid w:val="000C4561"/>
    <w:rsid w:val="000C5273"/>
    <w:rsid w:val="000C574E"/>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394A"/>
    <w:rsid w:val="001164B4"/>
    <w:rsid w:val="00117910"/>
    <w:rsid w:val="00117E19"/>
    <w:rsid w:val="00131304"/>
    <w:rsid w:val="00133F44"/>
    <w:rsid w:val="001341BF"/>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475F"/>
    <w:rsid w:val="001D64E7"/>
    <w:rsid w:val="001D6E4F"/>
    <w:rsid w:val="001D741F"/>
    <w:rsid w:val="001E0D6A"/>
    <w:rsid w:val="001E1EED"/>
    <w:rsid w:val="001E3A9B"/>
    <w:rsid w:val="001E4A4B"/>
    <w:rsid w:val="001E56C1"/>
    <w:rsid w:val="001E6683"/>
    <w:rsid w:val="001E6F73"/>
    <w:rsid w:val="001E7A57"/>
    <w:rsid w:val="001F57F1"/>
    <w:rsid w:val="001F60F3"/>
    <w:rsid w:val="002006CC"/>
    <w:rsid w:val="00200D99"/>
    <w:rsid w:val="00202C09"/>
    <w:rsid w:val="002049E2"/>
    <w:rsid w:val="0020543B"/>
    <w:rsid w:val="00206D99"/>
    <w:rsid w:val="00206E05"/>
    <w:rsid w:val="00207359"/>
    <w:rsid w:val="002077AA"/>
    <w:rsid w:val="00207E58"/>
    <w:rsid w:val="002110CE"/>
    <w:rsid w:val="0021455F"/>
    <w:rsid w:val="00215140"/>
    <w:rsid w:val="00220C5E"/>
    <w:rsid w:val="0022221D"/>
    <w:rsid w:val="0022438B"/>
    <w:rsid w:val="00224837"/>
    <w:rsid w:val="00224FE0"/>
    <w:rsid w:val="002272C9"/>
    <w:rsid w:val="00227D5E"/>
    <w:rsid w:val="00230C59"/>
    <w:rsid w:val="00232C36"/>
    <w:rsid w:val="00233C54"/>
    <w:rsid w:val="002349B6"/>
    <w:rsid w:val="002371E3"/>
    <w:rsid w:val="00237D49"/>
    <w:rsid w:val="00240230"/>
    <w:rsid w:val="00241888"/>
    <w:rsid w:val="00242890"/>
    <w:rsid w:val="00245C4F"/>
    <w:rsid w:val="00247EF7"/>
    <w:rsid w:val="00254921"/>
    <w:rsid w:val="00254D4D"/>
    <w:rsid w:val="00254D96"/>
    <w:rsid w:val="002563D5"/>
    <w:rsid w:val="00261AB6"/>
    <w:rsid w:val="0026216F"/>
    <w:rsid w:val="0026248A"/>
    <w:rsid w:val="002626AD"/>
    <w:rsid w:val="002632F1"/>
    <w:rsid w:val="002637C0"/>
    <w:rsid w:val="00263ED4"/>
    <w:rsid w:val="00264AF0"/>
    <w:rsid w:val="002657EC"/>
    <w:rsid w:val="00270466"/>
    <w:rsid w:val="00270EBA"/>
    <w:rsid w:val="00271459"/>
    <w:rsid w:val="002738FE"/>
    <w:rsid w:val="00282355"/>
    <w:rsid w:val="002834EC"/>
    <w:rsid w:val="00290548"/>
    <w:rsid w:val="002954C9"/>
    <w:rsid w:val="00295A5A"/>
    <w:rsid w:val="002A0CBF"/>
    <w:rsid w:val="002A2381"/>
    <w:rsid w:val="002A264B"/>
    <w:rsid w:val="002A51A2"/>
    <w:rsid w:val="002A6D69"/>
    <w:rsid w:val="002A7193"/>
    <w:rsid w:val="002B3AA0"/>
    <w:rsid w:val="002B59BF"/>
    <w:rsid w:val="002C0F4C"/>
    <w:rsid w:val="002C147A"/>
    <w:rsid w:val="002C2978"/>
    <w:rsid w:val="002C4FD0"/>
    <w:rsid w:val="002C598B"/>
    <w:rsid w:val="002C6B1B"/>
    <w:rsid w:val="002C6E40"/>
    <w:rsid w:val="002C7C18"/>
    <w:rsid w:val="002D37C2"/>
    <w:rsid w:val="002D3B3F"/>
    <w:rsid w:val="002D4FAC"/>
    <w:rsid w:val="002D6893"/>
    <w:rsid w:val="002D7537"/>
    <w:rsid w:val="002D79A9"/>
    <w:rsid w:val="002D7E33"/>
    <w:rsid w:val="002E0CE1"/>
    <w:rsid w:val="002E23F7"/>
    <w:rsid w:val="002E2EFC"/>
    <w:rsid w:val="002E4597"/>
    <w:rsid w:val="002E5D98"/>
    <w:rsid w:val="002E6C54"/>
    <w:rsid w:val="002E6FDD"/>
    <w:rsid w:val="002F0201"/>
    <w:rsid w:val="002F09B5"/>
    <w:rsid w:val="002F0B5D"/>
    <w:rsid w:val="002F0B7B"/>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5BA4"/>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498"/>
    <w:rsid w:val="00372BB9"/>
    <w:rsid w:val="00373322"/>
    <w:rsid w:val="00375F8F"/>
    <w:rsid w:val="0038099E"/>
    <w:rsid w:val="0038106A"/>
    <w:rsid w:val="00381CED"/>
    <w:rsid w:val="0038668C"/>
    <w:rsid w:val="00387AD5"/>
    <w:rsid w:val="0039075F"/>
    <w:rsid w:val="00391DD1"/>
    <w:rsid w:val="00393566"/>
    <w:rsid w:val="003936B0"/>
    <w:rsid w:val="0039439F"/>
    <w:rsid w:val="00395552"/>
    <w:rsid w:val="0039601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2366"/>
    <w:rsid w:val="003C4F30"/>
    <w:rsid w:val="003C522D"/>
    <w:rsid w:val="003C618E"/>
    <w:rsid w:val="003D1437"/>
    <w:rsid w:val="003D31B1"/>
    <w:rsid w:val="003D31CA"/>
    <w:rsid w:val="003D4E37"/>
    <w:rsid w:val="003D58AF"/>
    <w:rsid w:val="003D74C7"/>
    <w:rsid w:val="003E0DA5"/>
    <w:rsid w:val="003E2FE4"/>
    <w:rsid w:val="003E3774"/>
    <w:rsid w:val="003E78E1"/>
    <w:rsid w:val="003E7C13"/>
    <w:rsid w:val="003F1567"/>
    <w:rsid w:val="003F25E9"/>
    <w:rsid w:val="003F271D"/>
    <w:rsid w:val="003F6E1F"/>
    <w:rsid w:val="003F73F1"/>
    <w:rsid w:val="003F7552"/>
    <w:rsid w:val="00400423"/>
    <w:rsid w:val="00402FAB"/>
    <w:rsid w:val="00403B17"/>
    <w:rsid w:val="00406A7E"/>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30DB"/>
    <w:rsid w:val="00444A6E"/>
    <w:rsid w:val="00445046"/>
    <w:rsid w:val="00446500"/>
    <w:rsid w:val="00450C50"/>
    <w:rsid w:val="00453459"/>
    <w:rsid w:val="004574BE"/>
    <w:rsid w:val="00463A57"/>
    <w:rsid w:val="004702B8"/>
    <w:rsid w:val="00471C09"/>
    <w:rsid w:val="00472420"/>
    <w:rsid w:val="004755FB"/>
    <w:rsid w:val="00477A6B"/>
    <w:rsid w:val="00477DDF"/>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3794"/>
    <w:rsid w:val="004B4FB9"/>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367"/>
    <w:rsid w:val="004E7781"/>
    <w:rsid w:val="004E7835"/>
    <w:rsid w:val="004F11A1"/>
    <w:rsid w:val="004F18A3"/>
    <w:rsid w:val="004F3261"/>
    <w:rsid w:val="00505294"/>
    <w:rsid w:val="00505DC5"/>
    <w:rsid w:val="00506547"/>
    <w:rsid w:val="0050771F"/>
    <w:rsid w:val="005109E4"/>
    <w:rsid w:val="00512160"/>
    <w:rsid w:val="005124B2"/>
    <w:rsid w:val="00514B32"/>
    <w:rsid w:val="00515343"/>
    <w:rsid w:val="00517022"/>
    <w:rsid w:val="00517956"/>
    <w:rsid w:val="0052041A"/>
    <w:rsid w:val="00520A7F"/>
    <w:rsid w:val="00523E2E"/>
    <w:rsid w:val="00525F8B"/>
    <w:rsid w:val="00526DEA"/>
    <w:rsid w:val="00527640"/>
    <w:rsid w:val="00527BE7"/>
    <w:rsid w:val="00527CF4"/>
    <w:rsid w:val="00527ED0"/>
    <w:rsid w:val="00530B64"/>
    <w:rsid w:val="00532472"/>
    <w:rsid w:val="0053265B"/>
    <w:rsid w:val="005337E5"/>
    <w:rsid w:val="0053585F"/>
    <w:rsid w:val="00537F95"/>
    <w:rsid w:val="005404DD"/>
    <w:rsid w:val="00541C89"/>
    <w:rsid w:val="00542309"/>
    <w:rsid w:val="00544BDE"/>
    <w:rsid w:val="0054545B"/>
    <w:rsid w:val="005455B1"/>
    <w:rsid w:val="005504B1"/>
    <w:rsid w:val="005522F7"/>
    <w:rsid w:val="005565AA"/>
    <w:rsid w:val="00556C2A"/>
    <w:rsid w:val="00557039"/>
    <w:rsid w:val="0055747B"/>
    <w:rsid w:val="00560ED7"/>
    <w:rsid w:val="0056111E"/>
    <w:rsid w:val="00562798"/>
    <w:rsid w:val="00562BEF"/>
    <w:rsid w:val="00563E9F"/>
    <w:rsid w:val="005648B9"/>
    <w:rsid w:val="0056786B"/>
    <w:rsid w:val="0057411D"/>
    <w:rsid w:val="00575C02"/>
    <w:rsid w:val="00577E6F"/>
    <w:rsid w:val="0058272B"/>
    <w:rsid w:val="00585DB8"/>
    <w:rsid w:val="005869E2"/>
    <w:rsid w:val="00587AE8"/>
    <w:rsid w:val="00590D83"/>
    <w:rsid w:val="0059101C"/>
    <w:rsid w:val="00593398"/>
    <w:rsid w:val="005948D2"/>
    <w:rsid w:val="005A2392"/>
    <w:rsid w:val="005A4EDF"/>
    <w:rsid w:val="005A4F56"/>
    <w:rsid w:val="005A6E81"/>
    <w:rsid w:val="005A6EF7"/>
    <w:rsid w:val="005A7075"/>
    <w:rsid w:val="005A77C5"/>
    <w:rsid w:val="005A7DB3"/>
    <w:rsid w:val="005B2AC8"/>
    <w:rsid w:val="005B3237"/>
    <w:rsid w:val="005B36DB"/>
    <w:rsid w:val="005B5532"/>
    <w:rsid w:val="005C2152"/>
    <w:rsid w:val="005C2860"/>
    <w:rsid w:val="005C34BC"/>
    <w:rsid w:val="005C40B7"/>
    <w:rsid w:val="005C5394"/>
    <w:rsid w:val="005C7ADD"/>
    <w:rsid w:val="005D0B71"/>
    <w:rsid w:val="005D44A4"/>
    <w:rsid w:val="005D55E6"/>
    <w:rsid w:val="005D7659"/>
    <w:rsid w:val="005E0FD6"/>
    <w:rsid w:val="005E1675"/>
    <w:rsid w:val="005E2FF8"/>
    <w:rsid w:val="005E34D9"/>
    <w:rsid w:val="005E484E"/>
    <w:rsid w:val="005E796E"/>
    <w:rsid w:val="005F00C1"/>
    <w:rsid w:val="005F0A35"/>
    <w:rsid w:val="005F1257"/>
    <w:rsid w:val="005F183E"/>
    <w:rsid w:val="005F1E94"/>
    <w:rsid w:val="005F2122"/>
    <w:rsid w:val="005F428B"/>
    <w:rsid w:val="005F4916"/>
    <w:rsid w:val="006053BD"/>
    <w:rsid w:val="006053D4"/>
    <w:rsid w:val="00605F26"/>
    <w:rsid w:val="00605F3A"/>
    <w:rsid w:val="00606021"/>
    <w:rsid w:val="00607CD5"/>
    <w:rsid w:val="00612AB5"/>
    <w:rsid w:val="006136B2"/>
    <w:rsid w:val="00615144"/>
    <w:rsid w:val="0062029D"/>
    <w:rsid w:val="0062178F"/>
    <w:rsid w:val="00622AB0"/>
    <w:rsid w:val="00622EAD"/>
    <w:rsid w:val="00623C38"/>
    <w:rsid w:val="006241D5"/>
    <w:rsid w:val="00625CA7"/>
    <w:rsid w:val="00627AAC"/>
    <w:rsid w:val="00630FBA"/>
    <w:rsid w:val="00633181"/>
    <w:rsid w:val="00640DF0"/>
    <w:rsid w:val="00641132"/>
    <w:rsid w:val="00641392"/>
    <w:rsid w:val="0064199D"/>
    <w:rsid w:val="00644E14"/>
    <w:rsid w:val="00645191"/>
    <w:rsid w:val="00645FCE"/>
    <w:rsid w:val="0064664F"/>
    <w:rsid w:val="006468C2"/>
    <w:rsid w:val="00646C73"/>
    <w:rsid w:val="006507EE"/>
    <w:rsid w:val="00650C54"/>
    <w:rsid w:val="00652032"/>
    <w:rsid w:val="0065305B"/>
    <w:rsid w:val="00653A52"/>
    <w:rsid w:val="00660380"/>
    <w:rsid w:val="006615A0"/>
    <w:rsid w:val="0066380A"/>
    <w:rsid w:val="006664E2"/>
    <w:rsid w:val="006678C3"/>
    <w:rsid w:val="00671428"/>
    <w:rsid w:val="00672D22"/>
    <w:rsid w:val="00672D4D"/>
    <w:rsid w:val="006734D7"/>
    <w:rsid w:val="0067542F"/>
    <w:rsid w:val="006755D1"/>
    <w:rsid w:val="0067645C"/>
    <w:rsid w:val="00676B9E"/>
    <w:rsid w:val="00676DDC"/>
    <w:rsid w:val="006809FA"/>
    <w:rsid w:val="00681FE6"/>
    <w:rsid w:val="006828E8"/>
    <w:rsid w:val="00682FE5"/>
    <w:rsid w:val="0068441D"/>
    <w:rsid w:val="00690274"/>
    <w:rsid w:val="0069320D"/>
    <w:rsid w:val="006936A2"/>
    <w:rsid w:val="00693DE3"/>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4D34"/>
    <w:rsid w:val="006D5799"/>
    <w:rsid w:val="006D717C"/>
    <w:rsid w:val="006E023F"/>
    <w:rsid w:val="006E1B1F"/>
    <w:rsid w:val="006E2F27"/>
    <w:rsid w:val="006E4FEC"/>
    <w:rsid w:val="006E78BE"/>
    <w:rsid w:val="006F0830"/>
    <w:rsid w:val="006F0858"/>
    <w:rsid w:val="006F20FF"/>
    <w:rsid w:val="006F249D"/>
    <w:rsid w:val="006F3985"/>
    <w:rsid w:val="006F3B6B"/>
    <w:rsid w:val="006F3D38"/>
    <w:rsid w:val="006F3FB5"/>
    <w:rsid w:val="006F5EE2"/>
    <w:rsid w:val="006F6CC9"/>
    <w:rsid w:val="006F7C16"/>
    <w:rsid w:val="006F7E0B"/>
    <w:rsid w:val="0070292E"/>
    <w:rsid w:val="00702F69"/>
    <w:rsid w:val="00702FA4"/>
    <w:rsid w:val="00703CA6"/>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39B"/>
    <w:rsid w:val="00737C60"/>
    <w:rsid w:val="00737D85"/>
    <w:rsid w:val="00741EA5"/>
    <w:rsid w:val="00743E79"/>
    <w:rsid w:val="007507F8"/>
    <w:rsid w:val="007516EF"/>
    <w:rsid w:val="00752EB7"/>
    <w:rsid w:val="00754261"/>
    <w:rsid w:val="007602EC"/>
    <w:rsid w:val="0076614E"/>
    <w:rsid w:val="00767A3B"/>
    <w:rsid w:val="00771397"/>
    <w:rsid w:val="007718D2"/>
    <w:rsid w:val="00772A3E"/>
    <w:rsid w:val="00774800"/>
    <w:rsid w:val="00780B03"/>
    <w:rsid w:val="007821FA"/>
    <w:rsid w:val="00782A97"/>
    <w:rsid w:val="007847BD"/>
    <w:rsid w:val="00787438"/>
    <w:rsid w:val="00787988"/>
    <w:rsid w:val="00787ADF"/>
    <w:rsid w:val="00791F1E"/>
    <w:rsid w:val="0079273F"/>
    <w:rsid w:val="00792AC7"/>
    <w:rsid w:val="00795DFB"/>
    <w:rsid w:val="00797720"/>
    <w:rsid w:val="007A03F2"/>
    <w:rsid w:val="007A0B0D"/>
    <w:rsid w:val="007A11E7"/>
    <w:rsid w:val="007A1EA5"/>
    <w:rsid w:val="007A432A"/>
    <w:rsid w:val="007A4440"/>
    <w:rsid w:val="007A6052"/>
    <w:rsid w:val="007A66DA"/>
    <w:rsid w:val="007A67E6"/>
    <w:rsid w:val="007B179A"/>
    <w:rsid w:val="007B251D"/>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9BC"/>
    <w:rsid w:val="007E7BF5"/>
    <w:rsid w:val="007F21D8"/>
    <w:rsid w:val="007F313A"/>
    <w:rsid w:val="007F4FDD"/>
    <w:rsid w:val="007F6DF0"/>
    <w:rsid w:val="007F6F3C"/>
    <w:rsid w:val="007F7CDD"/>
    <w:rsid w:val="008003A7"/>
    <w:rsid w:val="00802567"/>
    <w:rsid w:val="00804320"/>
    <w:rsid w:val="00806DB6"/>
    <w:rsid w:val="00806E8D"/>
    <w:rsid w:val="00807B4B"/>
    <w:rsid w:val="008104DB"/>
    <w:rsid w:val="008109B8"/>
    <w:rsid w:val="00814523"/>
    <w:rsid w:val="00814B66"/>
    <w:rsid w:val="00817433"/>
    <w:rsid w:val="0081753C"/>
    <w:rsid w:val="008179DE"/>
    <w:rsid w:val="00820702"/>
    <w:rsid w:val="008210A8"/>
    <w:rsid w:val="00821101"/>
    <w:rsid w:val="00823BE0"/>
    <w:rsid w:val="00826040"/>
    <w:rsid w:val="008265B7"/>
    <w:rsid w:val="008266F0"/>
    <w:rsid w:val="00827ECD"/>
    <w:rsid w:val="00831115"/>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74BB"/>
    <w:rsid w:val="0087138D"/>
    <w:rsid w:val="008716C2"/>
    <w:rsid w:val="00872BE2"/>
    <w:rsid w:val="008734C3"/>
    <w:rsid w:val="00874D4E"/>
    <w:rsid w:val="00882385"/>
    <w:rsid w:val="00884AA2"/>
    <w:rsid w:val="0088680A"/>
    <w:rsid w:val="00890174"/>
    <w:rsid w:val="00891781"/>
    <w:rsid w:val="00892485"/>
    <w:rsid w:val="00892D96"/>
    <w:rsid w:val="008A2744"/>
    <w:rsid w:val="008A3441"/>
    <w:rsid w:val="008A34CD"/>
    <w:rsid w:val="008A684D"/>
    <w:rsid w:val="008B1B97"/>
    <w:rsid w:val="008B2F24"/>
    <w:rsid w:val="008B4AA5"/>
    <w:rsid w:val="008B5738"/>
    <w:rsid w:val="008C0544"/>
    <w:rsid w:val="008C20A1"/>
    <w:rsid w:val="008C422B"/>
    <w:rsid w:val="008C43C9"/>
    <w:rsid w:val="008C7F06"/>
    <w:rsid w:val="008D100F"/>
    <w:rsid w:val="008D395F"/>
    <w:rsid w:val="008D3DED"/>
    <w:rsid w:val="008D54CF"/>
    <w:rsid w:val="008D5E55"/>
    <w:rsid w:val="008D6669"/>
    <w:rsid w:val="008D706B"/>
    <w:rsid w:val="008D7B0D"/>
    <w:rsid w:val="008E3C85"/>
    <w:rsid w:val="008E4909"/>
    <w:rsid w:val="008E5BA8"/>
    <w:rsid w:val="008E5F30"/>
    <w:rsid w:val="008E5F73"/>
    <w:rsid w:val="008E7707"/>
    <w:rsid w:val="008F0225"/>
    <w:rsid w:val="008F310E"/>
    <w:rsid w:val="008F336F"/>
    <w:rsid w:val="008F45AD"/>
    <w:rsid w:val="008F69BA"/>
    <w:rsid w:val="008F768F"/>
    <w:rsid w:val="00901539"/>
    <w:rsid w:val="00905C1F"/>
    <w:rsid w:val="00906C9D"/>
    <w:rsid w:val="00907133"/>
    <w:rsid w:val="00911B2C"/>
    <w:rsid w:val="00914C02"/>
    <w:rsid w:val="00915267"/>
    <w:rsid w:val="009158C3"/>
    <w:rsid w:val="009169FC"/>
    <w:rsid w:val="009219AE"/>
    <w:rsid w:val="00924955"/>
    <w:rsid w:val="00932A0E"/>
    <w:rsid w:val="00934157"/>
    <w:rsid w:val="00934B7C"/>
    <w:rsid w:val="0093709D"/>
    <w:rsid w:val="009415F1"/>
    <w:rsid w:val="00943E10"/>
    <w:rsid w:val="009446E5"/>
    <w:rsid w:val="009457EC"/>
    <w:rsid w:val="00946017"/>
    <w:rsid w:val="00946E93"/>
    <w:rsid w:val="0094790A"/>
    <w:rsid w:val="00947F25"/>
    <w:rsid w:val="00950359"/>
    <w:rsid w:val="00951DA8"/>
    <w:rsid w:val="00953022"/>
    <w:rsid w:val="00954999"/>
    <w:rsid w:val="00955C74"/>
    <w:rsid w:val="00957A9B"/>
    <w:rsid w:val="0096026A"/>
    <w:rsid w:val="00960F1F"/>
    <w:rsid w:val="00963B3C"/>
    <w:rsid w:val="009640EA"/>
    <w:rsid w:val="009643E7"/>
    <w:rsid w:val="0096531B"/>
    <w:rsid w:val="00966571"/>
    <w:rsid w:val="0096771E"/>
    <w:rsid w:val="00973AA3"/>
    <w:rsid w:val="0097679A"/>
    <w:rsid w:val="00983F5E"/>
    <w:rsid w:val="009841D1"/>
    <w:rsid w:val="0098560C"/>
    <w:rsid w:val="00985FF8"/>
    <w:rsid w:val="00986A2F"/>
    <w:rsid w:val="00991EA1"/>
    <w:rsid w:val="00993845"/>
    <w:rsid w:val="00997BC5"/>
    <w:rsid w:val="009A0E2B"/>
    <w:rsid w:val="009A0EE9"/>
    <w:rsid w:val="009A13C1"/>
    <w:rsid w:val="009A177E"/>
    <w:rsid w:val="009A3300"/>
    <w:rsid w:val="009A4F8F"/>
    <w:rsid w:val="009A603F"/>
    <w:rsid w:val="009A777B"/>
    <w:rsid w:val="009A7BB0"/>
    <w:rsid w:val="009B1339"/>
    <w:rsid w:val="009B5522"/>
    <w:rsid w:val="009B7C66"/>
    <w:rsid w:val="009C0BBB"/>
    <w:rsid w:val="009C23A1"/>
    <w:rsid w:val="009C282D"/>
    <w:rsid w:val="009C31F8"/>
    <w:rsid w:val="009C3458"/>
    <w:rsid w:val="009C4CFA"/>
    <w:rsid w:val="009C55C9"/>
    <w:rsid w:val="009D0146"/>
    <w:rsid w:val="009D116D"/>
    <w:rsid w:val="009D14F8"/>
    <w:rsid w:val="009D1D12"/>
    <w:rsid w:val="009D4C63"/>
    <w:rsid w:val="009D5859"/>
    <w:rsid w:val="009D7851"/>
    <w:rsid w:val="009D7D59"/>
    <w:rsid w:val="009E1033"/>
    <w:rsid w:val="009E26E0"/>
    <w:rsid w:val="009E4687"/>
    <w:rsid w:val="009E5DB6"/>
    <w:rsid w:val="009E5FE5"/>
    <w:rsid w:val="009E60E5"/>
    <w:rsid w:val="009E6117"/>
    <w:rsid w:val="009E622C"/>
    <w:rsid w:val="009E674B"/>
    <w:rsid w:val="009E6FC4"/>
    <w:rsid w:val="009E7FD4"/>
    <w:rsid w:val="009F0FDC"/>
    <w:rsid w:val="009F133B"/>
    <w:rsid w:val="009F2AD2"/>
    <w:rsid w:val="009F2FDC"/>
    <w:rsid w:val="009F6037"/>
    <w:rsid w:val="009F65C2"/>
    <w:rsid w:val="009F70F4"/>
    <w:rsid w:val="009F7226"/>
    <w:rsid w:val="00A00128"/>
    <w:rsid w:val="00A015FC"/>
    <w:rsid w:val="00A041F3"/>
    <w:rsid w:val="00A11A99"/>
    <w:rsid w:val="00A12BF1"/>
    <w:rsid w:val="00A1406D"/>
    <w:rsid w:val="00A208BC"/>
    <w:rsid w:val="00A222CB"/>
    <w:rsid w:val="00A244A2"/>
    <w:rsid w:val="00A24BDF"/>
    <w:rsid w:val="00A25550"/>
    <w:rsid w:val="00A25BC2"/>
    <w:rsid w:val="00A268DF"/>
    <w:rsid w:val="00A278F5"/>
    <w:rsid w:val="00A3006A"/>
    <w:rsid w:val="00A30114"/>
    <w:rsid w:val="00A310BE"/>
    <w:rsid w:val="00A31123"/>
    <w:rsid w:val="00A345DE"/>
    <w:rsid w:val="00A3524B"/>
    <w:rsid w:val="00A356DC"/>
    <w:rsid w:val="00A35EBF"/>
    <w:rsid w:val="00A3613A"/>
    <w:rsid w:val="00A439E2"/>
    <w:rsid w:val="00A458B1"/>
    <w:rsid w:val="00A45CB8"/>
    <w:rsid w:val="00A47AB3"/>
    <w:rsid w:val="00A53ADE"/>
    <w:rsid w:val="00A5593A"/>
    <w:rsid w:val="00A55C85"/>
    <w:rsid w:val="00A56D4C"/>
    <w:rsid w:val="00A57E59"/>
    <w:rsid w:val="00A60552"/>
    <w:rsid w:val="00A60CC6"/>
    <w:rsid w:val="00A62239"/>
    <w:rsid w:val="00A64C58"/>
    <w:rsid w:val="00A64D13"/>
    <w:rsid w:val="00A6732C"/>
    <w:rsid w:val="00A67490"/>
    <w:rsid w:val="00A67623"/>
    <w:rsid w:val="00A70DBC"/>
    <w:rsid w:val="00A7409D"/>
    <w:rsid w:val="00A74546"/>
    <w:rsid w:val="00A7508E"/>
    <w:rsid w:val="00A75AA5"/>
    <w:rsid w:val="00A77E09"/>
    <w:rsid w:val="00A82D7A"/>
    <w:rsid w:val="00A82F33"/>
    <w:rsid w:val="00A83BC3"/>
    <w:rsid w:val="00A84D1B"/>
    <w:rsid w:val="00A86760"/>
    <w:rsid w:val="00A875AA"/>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29B"/>
    <w:rsid w:val="00AB5B69"/>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5ACF"/>
    <w:rsid w:val="00AE67D8"/>
    <w:rsid w:val="00AE6CD9"/>
    <w:rsid w:val="00AF0323"/>
    <w:rsid w:val="00AF08F4"/>
    <w:rsid w:val="00AF0F15"/>
    <w:rsid w:val="00AF21B1"/>
    <w:rsid w:val="00AF2C49"/>
    <w:rsid w:val="00AF5AFE"/>
    <w:rsid w:val="00AF77F3"/>
    <w:rsid w:val="00B00558"/>
    <w:rsid w:val="00B00AB0"/>
    <w:rsid w:val="00B01585"/>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0D51"/>
    <w:rsid w:val="00B22178"/>
    <w:rsid w:val="00B232F0"/>
    <w:rsid w:val="00B23CED"/>
    <w:rsid w:val="00B25425"/>
    <w:rsid w:val="00B27750"/>
    <w:rsid w:val="00B30B4C"/>
    <w:rsid w:val="00B32908"/>
    <w:rsid w:val="00B339F1"/>
    <w:rsid w:val="00B33CF4"/>
    <w:rsid w:val="00B3447F"/>
    <w:rsid w:val="00B36043"/>
    <w:rsid w:val="00B41A6F"/>
    <w:rsid w:val="00B43626"/>
    <w:rsid w:val="00B44254"/>
    <w:rsid w:val="00B44779"/>
    <w:rsid w:val="00B45BA5"/>
    <w:rsid w:val="00B45CB6"/>
    <w:rsid w:val="00B463D3"/>
    <w:rsid w:val="00B46966"/>
    <w:rsid w:val="00B472DB"/>
    <w:rsid w:val="00B47E9D"/>
    <w:rsid w:val="00B516A3"/>
    <w:rsid w:val="00B52303"/>
    <w:rsid w:val="00B53FE0"/>
    <w:rsid w:val="00B5440C"/>
    <w:rsid w:val="00B56A04"/>
    <w:rsid w:val="00B56F82"/>
    <w:rsid w:val="00B60BDB"/>
    <w:rsid w:val="00B60EB3"/>
    <w:rsid w:val="00B61FB1"/>
    <w:rsid w:val="00B6449A"/>
    <w:rsid w:val="00B6478D"/>
    <w:rsid w:val="00B64A1C"/>
    <w:rsid w:val="00B65845"/>
    <w:rsid w:val="00B66041"/>
    <w:rsid w:val="00B66923"/>
    <w:rsid w:val="00B7165E"/>
    <w:rsid w:val="00B73F14"/>
    <w:rsid w:val="00B82611"/>
    <w:rsid w:val="00B86C0A"/>
    <w:rsid w:val="00B87595"/>
    <w:rsid w:val="00B92159"/>
    <w:rsid w:val="00B9430A"/>
    <w:rsid w:val="00B97463"/>
    <w:rsid w:val="00B97729"/>
    <w:rsid w:val="00BA2400"/>
    <w:rsid w:val="00BA2D82"/>
    <w:rsid w:val="00BA4165"/>
    <w:rsid w:val="00BA438C"/>
    <w:rsid w:val="00BA4944"/>
    <w:rsid w:val="00BA4BA8"/>
    <w:rsid w:val="00BA616A"/>
    <w:rsid w:val="00BA7F22"/>
    <w:rsid w:val="00BB10A5"/>
    <w:rsid w:val="00BB2131"/>
    <w:rsid w:val="00BB303C"/>
    <w:rsid w:val="00BB47B0"/>
    <w:rsid w:val="00BB496F"/>
    <w:rsid w:val="00BB6C61"/>
    <w:rsid w:val="00BB787A"/>
    <w:rsid w:val="00BC1C5A"/>
    <w:rsid w:val="00BC611E"/>
    <w:rsid w:val="00BD16C6"/>
    <w:rsid w:val="00BD1718"/>
    <w:rsid w:val="00BD17EE"/>
    <w:rsid w:val="00BD4EED"/>
    <w:rsid w:val="00BD5378"/>
    <w:rsid w:val="00BD7420"/>
    <w:rsid w:val="00BD7D65"/>
    <w:rsid w:val="00BE05AC"/>
    <w:rsid w:val="00BE2145"/>
    <w:rsid w:val="00BE2866"/>
    <w:rsid w:val="00BE3047"/>
    <w:rsid w:val="00BE3085"/>
    <w:rsid w:val="00BE36E8"/>
    <w:rsid w:val="00BE429F"/>
    <w:rsid w:val="00BE7483"/>
    <w:rsid w:val="00BE7D0B"/>
    <w:rsid w:val="00BF1C1A"/>
    <w:rsid w:val="00BF2841"/>
    <w:rsid w:val="00BF29F5"/>
    <w:rsid w:val="00BF3055"/>
    <w:rsid w:val="00BF374D"/>
    <w:rsid w:val="00C00870"/>
    <w:rsid w:val="00C01321"/>
    <w:rsid w:val="00C0174A"/>
    <w:rsid w:val="00C0312C"/>
    <w:rsid w:val="00C04FE9"/>
    <w:rsid w:val="00C0680F"/>
    <w:rsid w:val="00C0721E"/>
    <w:rsid w:val="00C0745F"/>
    <w:rsid w:val="00C119C9"/>
    <w:rsid w:val="00C12DD6"/>
    <w:rsid w:val="00C20EF5"/>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827"/>
    <w:rsid w:val="00C62F70"/>
    <w:rsid w:val="00C656AD"/>
    <w:rsid w:val="00C70621"/>
    <w:rsid w:val="00C7380B"/>
    <w:rsid w:val="00C741FB"/>
    <w:rsid w:val="00C74910"/>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5BA3"/>
    <w:rsid w:val="00CA67B5"/>
    <w:rsid w:val="00CA7790"/>
    <w:rsid w:val="00CB13A6"/>
    <w:rsid w:val="00CB19D5"/>
    <w:rsid w:val="00CB714C"/>
    <w:rsid w:val="00CC07D3"/>
    <w:rsid w:val="00CC18F5"/>
    <w:rsid w:val="00CC1F9C"/>
    <w:rsid w:val="00CC22AD"/>
    <w:rsid w:val="00CC29B7"/>
    <w:rsid w:val="00CC523F"/>
    <w:rsid w:val="00CC6D13"/>
    <w:rsid w:val="00CC73C4"/>
    <w:rsid w:val="00CC76DA"/>
    <w:rsid w:val="00CD2F70"/>
    <w:rsid w:val="00CD35E3"/>
    <w:rsid w:val="00CD425C"/>
    <w:rsid w:val="00CD5D05"/>
    <w:rsid w:val="00CD63CE"/>
    <w:rsid w:val="00CD6C0E"/>
    <w:rsid w:val="00CD6F28"/>
    <w:rsid w:val="00CD71FF"/>
    <w:rsid w:val="00CD737A"/>
    <w:rsid w:val="00CE0559"/>
    <w:rsid w:val="00CE0D9B"/>
    <w:rsid w:val="00CE17B7"/>
    <w:rsid w:val="00CE1AC7"/>
    <w:rsid w:val="00CE271F"/>
    <w:rsid w:val="00CE2F9B"/>
    <w:rsid w:val="00CE3B0A"/>
    <w:rsid w:val="00CE6BCA"/>
    <w:rsid w:val="00CE6D3F"/>
    <w:rsid w:val="00CE765A"/>
    <w:rsid w:val="00CF1DE1"/>
    <w:rsid w:val="00CF1EE8"/>
    <w:rsid w:val="00CF278F"/>
    <w:rsid w:val="00CF37A3"/>
    <w:rsid w:val="00CF3C0C"/>
    <w:rsid w:val="00CF3F72"/>
    <w:rsid w:val="00CF4146"/>
    <w:rsid w:val="00CF64BE"/>
    <w:rsid w:val="00CF673F"/>
    <w:rsid w:val="00CF717A"/>
    <w:rsid w:val="00CF7E4B"/>
    <w:rsid w:val="00D00174"/>
    <w:rsid w:val="00D034E5"/>
    <w:rsid w:val="00D03E76"/>
    <w:rsid w:val="00D05751"/>
    <w:rsid w:val="00D06FB0"/>
    <w:rsid w:val="00D12878"/>
    <w:rsid w:val="00D13570"/>
    <w:rsid w:val="00D1466A"/>
    <w:rsid w:val="00D15F89"/>
    <w:rsid w:val="00D16A9E"/>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0404"/>
    <w:rsid w:val="00D526B1"/>
    <w:rsid w:val="00D53562"/>
    <w:rsid w:val="00D539B5"/>
    <w:rsid w:val="00D53B87"/>
    <w:rsid w:val="00D541BF"/>
    <w:rsid w:val="00D55794"/>
    <w:rsid w:val="00D56D5D"/>
    <w:rsid w:val="00D578AB"/>
    <w:rsid w:val="00D57C78"/>
    <w:rsid w:val="00D60487"/>
    <w:rsid w:val="00D61DCC"/>
    <w:rsid w:val="00D62065"/>
    <w:rsid w:val="00D620F3"/>
    <w:rsid w:val="00D6320F"/>
    <w:rsid w:val="00D6442E"/>
    <w:rsid w:val="00D65D66"/>
    <w:rsid w:val="00D66222"/>
    <w:rsid w:val="00D6750A"/>
    <w:rsid w:val="00D73431"/>
    <w:rsid w:val="00D77823"/>
    <w:rsid w:val="00D820CA"/>
    <w:rsid w:val="00D82F0A"/>
    <w:rsid w:val="00D82FD0"/>
    <w:rsid w:val="00D84435"/>
    <w:rsid w:val="00D85469"/>
    <w:rsid w:val="00D8617F"/>
    <w:rsid w:val="00D86AFF"/>
    <w:rsid w:val="00D97F66"/>
    <w:rsid w:val="00DA0155"/>
    <w:rsid w:val="00DA092B"/>
    <w:rsid w:val="00DA2A6C"/>
    <w:rsid w:val="00DA2C75"/>
    <w:rsid w:val="00DA62C1"/>
    <w:rsid w:val="00DB1B44"/>
    <w:rsid w:val="00DB25E9"/>
    <w:rsid w:val="00DB2D1C"/>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78E"/>
    <w:rsid w:val="00DF6D12"/>
    <w:rsid w:val="00DF79FC"/>
    <w:rsid w:val="00DF7F8A"/>
    <w:rsid w:val="00E013DB"/>
    <w:rsid w:val="00E016F4"/>
    <w:rsid w:val="00E01A82"/>
    <w:rsid w:val="00E01C00"/>
    <w:rsid w:val="00E02C63"/>
    <w:rsid w:val="00E0373F"/>
    <w:rsid w:val="00E07334"/>
    <w:rsid w:val="00E07FC0"/>
    <w:rsid w:val="00E10764"/>
    <w:rsid w:val="00E135A8"/>
    <w:rsid w:val="00E13C47"/>
    <w:rsid w:val="00E16D27"/>
    <w:rsid w:val="00E20542"/>
    <w:rsid w:val="00E215BD"/>
    <w:rsid w:val="00E216B6"/>
    <w:rsid w:val="00E2213C"/>
    <w:rsid w:val="00E22309"/>
    <w:rsid w:val="00E22FDE"/>
    <w:rsid w:val="00E24C0D"/>
    <w:rsid w:val="00E2598F"/>
    <w:rsid w:val="00E31D98"/>
    <w:rsid w:val="00E320C4"/>
    <w:rsid w:val="00E33E40"/>
    <w:rsid w:val="00E34168"/>
    <w:rsid w:val="00E418A0"/>
    <w:rsid w:val="00E4237D"/>
    <w:rsid w:val="00E4276C"/>
    <w:rsid w:val="00E441C8"/>
    <w:rsid w:val="00E441EA"/>
    <w:rsid w:val="00E4568C"/>
    <w:rsid w:val="00E45E0B"/>
    <w:rsid w:val="00E47421"/>
    <w:rsid w:val="00E4787B"/>
    <w:rsid w:val="00E50EA7"/>
    <w:rsid w:val="00E51F36"/>
    <w:rsid w:val="00E528AB"/>
    <w:rsid w:val="00E52969"/>
    <w:rsid w:val="00E55D32"/>
    <w:rsid w:val="00E568F2"/>
    <w:rsid w:val="00E6187C"/>
    <w:rsid w:val="00E63D11"/>
    <w:rsid w:val="00E66F70"/>
    <w:rsid w:val="00E67144"/>
    <w:rsid w:val="00E67167"/>
    <w:rsid w:val="00E74519"/>
    <w:rsid w:val="00E75F46"/>
    <w:rsid w:val="00E76C84"/>
    <w:rsid w:val="00E81984"/>
    <w:rsid w:val="00E81A84"/>
    <w:rsid w:val="00E81DE9"/>
    <w:rsid w:val="00E8655C"/>
    <w:rsid w:val="00E87DFF"/>
    <w:rsid w:val="00E92741"/>
    <w:rsid w:val="00E93329"/>
    <w:rsid w:val="00E93D2F"/>
    <w:rsid w:val="00E9422B"/>
    <w:rsid w:val="00E94F62"/>
    <w:rsid w:val="00E952BD"/>
    <w:rsid w:val="00E977E8"/>
    <w:rsid w:val="00EA0591"/>
    <w:rsid w:val="00EA1102"/>
    <w:rsid w:val="00EA1A6C"/>
    <w:rsid w:val="00EA23BF"/>
    <w:rsid w:val="00EA49FB"/>
    <w:rsid w:val="00EA74D2"/>
    <w:rsid w:val="00EB1DFA"/>
    <w:rsid w:val="00EB2085"/>
    <w:rsid w:val="00EB30EB"/>
    <w:rsid w:val="00EB3A76"/>
    <w:rsid w:val="00EB5174"/>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57DE"/>
    <w:rsid w:val="00EE6095"/>
    <w:rsid w:val="00EE68FA"/>
    <w:rsid w:val="00EE69A5"/>
    <w:rsid w:val="00EE7299"/>
    <w:rsid w:val="00EF16CC"/>
    <w:rsid w:val="00EF1C1A"/>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47CE3"/>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417B"/>
    <w:rsid w:val="00F854E3"/>
    <w:rsid w:val="00F87670"/>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023D"/>
    <w:rsid w:val="00FC178A"/>
    <w:rsid w:val="00FC388F"/>
    <w:rsid w:val="00FC5B2B"/>
    <w:rsid w:val="00FC62F2"/>
    <w:rsid w:val="00FC64DF"/>
    <w:rsid w:val="00FC777F"/>
    <w:rsid w:val="00FD2190"/>
    <w:rsid w:val="00FD3951"/>
    <w:rsid w:val="00FD50C9"/>
    <w:rsid w:val="00FD6A38"/>
    <w:rsid w:val="00FE01AA"/>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78624D-1DC2-4DFB-A5A8-FD0F8354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53FE0"/>
    <w:pPr>
      <w:ind w:firstLine="709"/>
      <w:jc w:val="both"/>
    </w:pPr>
    <w:rPr>
      <w:snapToGrid w:val="0"/>
    </w:rPr>
  </w:style>
  <w:style w:type="paragraph" w:customStyle="1" w:styleId="3b">
    <w:name w:val="Обычный3"/>
    <w:rsid w:val="00B53FE0"/>
    <w:rPr>
      <w:sz w:val="28"/>
    </w:rPr>
  </w:style>
  <w:style w:type="paragraph" w:customStyle="1" w:styleId="3c">
    <w:name w:val="Основной текст3"/>
    <w:basedOn w:val="3b"/>
    <w:rsid w:val="00B53FE0"/>
    <w:pPr>
      <w:snapToGrid w:val="0"/>
      <w:jc w:val="both"/>
    </w:pPr>
    <w:rPr>
      <w:rFonts w:ascii="a_Timer" w:hAnsi="a_Timer"/>
    </w:rPr>
  </w:style>
  <w:style w:type="paragraph" w:customStyle="1" w:styleId="231">
    <w:name w:val="Основной текст 23"/>
    <w:basedOn w:val="a"/>
    <w:rsid w:val="00B53FE0"/>
    <w:pPr>
      <w:jc w:val="both"/>
    </w:pPr>
    <w:rPr>
      <w:szCs w:val="20"/>
    </w:rPr>
  </w:style>
  <w:style w:type="character" w:customStyle="1" w:styleId="affffff3">
    <w:name w:val="Знак"/>
    <w:basedOn w:val="16"/>
    <w:rsid w:val="00B53FE0"/>
    <w:rPr>
      <w:rFonts w:ascii="Arial" w:hAnsi="Arial" w:cs="Arial"/>
      <w:b/>
      <w:bCs/>
      <w:i/>
      <w:iCs/>
      <w:sz w:val="28"/>
      <w:szCs w:val="28"/>
      <w:lang w:val="ru-RU" w:eastAsia="ar-SA" w:bidi="ar-SA"/>
    </w:rPr>
  </w:style>
  <w:style w:type="character" w:customStyle="1" w:styleId="1fff3">
    <w:name w:val="Знак1"/>
    <w:basedOn w:val="16"/>
    <w:rsid w:val="00B53FE0"/>
    <w:rPr>
      <w:rFonts w:ascii="Arial" w:hAnsi="Arial" w:cs="Arial"/>
      <w:b/>
      <w:bCs/>
      <w:i/>
      <w:iCs/>
      <w:sz w:val="28"/>
      <w:szCs w:val="28"/>
      <w:lang w:val="ru-RU" w:eastAsia="ar-SA" w:bidi="ar-SA"/>
    </w:rPr>
  </w:style>
  <w:style w:type="character" w:customStyle="1" w:styleId="1fff4">
    <w:name w:val="Знак Знак1"/>
    <w:basedOn w:val="16"/>
    <w:rsid w:val="00B53FE0"/>
    <w:rPr>
      <w:sz w:val="24"/>
      <w:szCs w:val="24"/>
      <w:u w:val="single"/>
      <w:lang w:val="ru-RU" w:eastAsia="ar-SA" w:bidi="ar-SA"/>
    </w:rPr>
  </w:style>
  <w:style w:type="character" w:customStyle="1" w:styleId="21d">
    <w:name w:val="Знак2 Знак Знак1"/>
    <w:basedOn w:val="16"/>
    <w:rsid w:val="00B53FE0"/>
    <w:rPr>
      <w:rFonts w:ascii="Arial" w:hAnsi="Arial" w:cs="Arial"/>
      <w:b/>
      <w:bCs/>
      <w:i/>
      <w:iCs/>
      <w:sz w:val="28"/>
      <w:szCs w:val="28"/>
      <w:lang w:val="ru-RU" w:eastAsia="ar-SA" w:bidi="ar-SA"/>
    </w:rPr>
  </w:style>
  <w:style w:type="character" w:customStyle="1" w:styleId="affffff4">
    <w:name w:val="Знак Знак Знак Знак"/>
    <w:basedOn w:val="16"/>
    <w:rsid w:val="00B53FE0"/>
    <w:rPr>
      <w:sz w:val="24"/>
      <w:szCs w:val="24"/>
      <w:lang w:val="ru-RU" w:eastAsia="ar-SA" w:bidi="ar-SA"/>
    </w:rPr>
  </w:style>
  <w:style w:type="character" w:customStyle="1" w:styleId="3d">
    <w:name w:val="Знак3 Знак Знак"/>
    <w:basedOn w:val="16"/>
    <w:rsid w:val="00B53FE0"/>
    <w:rPr>
      <w:b/>
      <w:sz w:val="24"/>
      <w:szCs w:val="24"/>
      <w:u w:val="single"/>
      <w:lang w:val="ru-RU" w:eastAsia="ar-SA" w:bidi="ar-SA"/>
    </w:rPr>
  </w:style>
  <w:style w:type="character" w:customStyle="1" w:styleId="2f8">
    <w:name w:val="Знак2 Знак Знак"/>
    <w:basedOn w:val="16"/>
    <w:rsid w:val="00B53FE0"/>
    <w:rPr>
      <w:b/>
      <w:bCs/>
      <w:sz w:val="24"/>
      <w:szCs w:val="24"/>
      <w:lang w:val="ru-RU" w:eastAsia="ar-SA" w:bidi="ar-SA"/>
    </w:rPr>
  </w:style>
  <w:style w:type="character" w:customStyle="1" w:styleId="1fff5">
    <w:name w:val="Знак1 Знак Знак"/>
    <w:basedOn w:val="16"/>
    <w:rsid w:val="00B53FE0"/>
    <w:rPr>
      <w:sz w:val="24"/>
      <w:szCs w:val="24"/>
      <w:lang w:val="ru-RU" w:eastAsia="ar-SA" w:bidi="ar-SA"/>
    </w:rPr>
  </w:style>
  <w:style w:type="paragraph" w:customStyle="1" w:styleId="42">
    <w:name w:val="Цитата4"/>
    <w:basedOn w:val="a"/>
    <w:rsid w:val="00B53FE0"/>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53FE0"/>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53FE0"/>
    <w:pPr>
      <w:suppressAutoHyphens/>
      <w:spacing w:before="280" w:after="280" w:line="360" w:lineRule="auto"/>
      <w:ind w:firstLine="709"/>
      <w:jc w:val="both"/>
    </w:pPr>
    <w:rPr>
      <w:szCs w:val="24"/>
      <w:lang w:eastAsia="ar-SA"/>
    </w:rPr>
  </w:style>
  <w:style w:type="paragraph" w:customStyle="1" w:styleId="2f9">
    <w:name w:val="Знак2"/>
    <w:basedOn w:val="a"/>
    <w:rsid w:val="00B53FE0"/>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53FE0"/>
    <w:pPr>
      <w:spacing w:after="160" w:line="240" w:lineRule="exact"/>
    </w:pPr>
    <w:rPr>
      <w:rFonts w:ascii="Verdana" w:hAnsi="Verdana"/>
      <w:sz w:val="20"/>
      <w:szCs w:val="20"/>
      <w:lang w:val="en-US" w:eastAsia="en-US"/>
    </w:rPr>
  </w:style>
  <w:style w:type="paragraph" w:customStyle="1" w:styleId="240">
    <w:name w:val="Основной текст с отступом 24"/>
    <w:basedOn w:val="45"/>
    <w:rsid w:val="00D53562"/>
    <w:pPr>
      <w:ind w:firstLine="709"/>
      <w:jc w:val="both"/>
    </w:pPr>
    <w:rPr>
      <w:snapToGrid w:val="0"/>
    </w:rPr>
  </w:style>
  <w:style w:type="paragraph" w:customStyle="1" w:styleId="45">
    <w:name w:val="Обычный4"/>
    <w:rsid w:val="00D53562"/>
    <w:rPr>
      <w:sz w:val="28"/>
    </w:rPr>
  </w:style>
  <w:style w:type="paragraph" w:customStyle="1" w:styleId="46">
    <w:name w:val="Основной текст4"/>
    <w:basedOn w:val="45"/>
    <w:rsid w:val="00D53562"/>
    <w:pPr>
      <w:snapToGrid w:val="0"/>
      <w:jc w:val="both"/>
    </w:pPr>
    <w:rPr>
      <w:rFonts w:ascii="a_Timer" w:hAnsi="a_Timer"/>
    </w:rPr>
  </w:style>
  <w:style w:type="paragraph" w:customStyle="1" w:styleId="241">
    <w:name w:val="Основной текст 24"/>
    <w:basedOn w:val="a"/>
    <w:rsid w:val="00D53562"/>
    <w:pPr>
      <w:jc w:val="both"/>
    </w:pPr>
    <w:rPr>
      <w:szCs w:val="20"/>
    </w:rPr>
  </w:style>
  <w:style w:type="character" w:customStyle="1" w:styleId="affffff5">
    <w:name w:val="Знак"/>
    <w:basedOn w:val="16"/>
    <w:rsid w:val="00D53562"/>
    <w:rPr>
      <w:rFonts w:ascii="Arial" w:hAnsi="Arial" w:cs="Arial"/>
      <w:b/>
      <w:bCs/>
      <w:i/>
      <w:iCs/>
      <w:sz w:val="28"/>
      <w:szCs w:val="28"/>
      <w:lang w:val="ru-RU" w:eastAsia="ar-SA" w:bidi="ar-SA"/>
    </w:rPr>
  </w:style>
  <w:style w:type="character" w:customStyle="1" w:styleId="1fff6">
    <w:name w:val="Знак1"/>
    <w:basedOn w:val="16"/>
    <w:rsid w:val="00D53562"/>
    <w:rPr>
      <w:rFonts w:ascii="Arial" w:hAnsi="Arial" w:cs="Arial"/>
      <w:b/>
      <w:bCs/>
      <w:i/>
      <w:iCs/>
      <w:sz w:val="28"/>
      <w:szCs w:val="28"/>
      <w:lang w:val="ru-RU" w:eastAsia="ar-SA" w:bidi="ar-SA"/>
    </w:rPr>
  </w:style>
  <w:style w:type="character" w:customStyle="1" w:styleId="1fff7">
    <w:name w:val="Знак Знак1"/>
    <w:basedOn w:val="16"/>
    <w:rsid w:val="00D53562"/>
    <w:rPr>
      <w:sz w:val="24"/>
      <w:szCs w:val="24"/>
      <w:u w:val="single"/>
      <w:lang w:val="ru-RU" w:eastAsia="ar-SA" w:bidi="ar-SA"/>
    </w:rPr>
  </w:style>
  <w:style w:type="character" w:customStyle="1" w:styleId="21e">
    <w:name w:val="Знак2 Знак Знак1"/>
    <w:basedOn w:val="16"/>
    <w:rsid w:val="00D53562"/>
    <w:rPr>
      <w:rFonts w:ascii="Arial" w:hAnsi="Arial" w:cs="Arial"/>
      <w:b/>
      <w:bCs/>
      <w:i/>
      <w:iCs/>
      <w:sz w:val="28"/>
      <w:szCs w:val="28"/>
      <w:lang w:val="ru-RU" w:eastAsia="ar-SA" w:bidi="ar-SA"/>
    </w:rPr>
  </w:style>
  <w:style w:type="character" w:customStyle="1" w:styleId="affffff6">
    <w:name w:val="Знак Знак Знак Знак"/>
    <w:basedOn w:val="16"/>
    <w:rsid w:val="00D53562"/>
    <w:rPr>
      <w:sz w:val="24"/>
      <w:szCs w:val="24"/>
      <w:lang w:val="ru-RU" w:eastAsia="ar-SA" w:bidi="ar-SA"/>
    </w:rPr>
  </w:style>
  <w:style w:type="character" w:customStyle="1" w:styleId="3e">
    <w:name w:val="Знак3 Знак Знак"/>
    <w:basedOn w:val="16"/>
    <w:rsid w:val="00D53562"/>
    <w:rPr>
      <w:b/>
      <w:sz w:val="24"/>
      <w:szCs w:val="24"/>
      <w:u w:val="single"/>
      <w:lang w:val="ru-RU" w:eastAsia="ar-SA" w:bidi="ar-SA"/>
    </w:rPr>
  </w:style>
  <w:style w:type="character" w:customStyle="1" w:styleId="2fa">
    <w:name w:val="Знак2 Знак Знак"/>
    <w:basedOn w:val="16"/>
    <w:rsid w:val="00D53562"/>
    <w:rPr>
      <w:b/>
      <w:bCs/>
      <w:sz w:val="24"/>
      <w:szCs w:val="24"/>
      <w:lang w:val="ru-RU" w:eastAsia="ar-SA" w:bidi="ar-SA"/>
    </w:rPr>
  </w:style>
  <w:style w:type="character" w:customStyle="1" w:styleId="1fff8">
    <w:name w:val="Знак1 Знак Знак"/>
    <w:basedOn w:val="16"/>
    <w:rsid w:val="00D53562"/>
    <w:rPr>
      <w:sz w:val="24"/>
      <w:szCs w:val="24"/>
      <w:lang w:val="ru-RU" w:eastAsia="ar-SA" w:bidi="ar-SA"/>
    </w:rPr>
  </w:style>
  <w:style w:type="paragraph" w:customStyle="1" w:styleId="52">
    <w:name w:val="Цитата5"/>
    <w:basedOn w:val="a"/>
    <w:rsid w:val="00D53562"/>
    <w:pPr>
      <w:suppressAutoHyphens/>
      <w:spacing w:line="360" w:lineRule="auto"/>
      <w:ind w:left="526" w:right="43" w:firstLine="709"/>
      <w:jc w:val="both"/>
    </w:pPr>
    <w:rPr>
      <w:szCs w:val="20"/>
      <w:lang w:eastAsia="ar-SA"/>
    </w:rPr>
  </w:style>
  <w:style w:type="paragraph" w:customStyle="1" w:styleId="53">
    <w:name w:val="Маркированный список5"/>
    <w:basedOn w:val="a"/>
    <w:rsid w:val="00D53562"/>
    <w:pPr>
      <w:suppressAutoHyphens/>
      <w:spacing w:before="280" w:after="280" w:line="360" w:lineRule="auto"/>
      <w:ind w:firstLine="709"/>
      <w:jc w:val="both"/>
    </w:pPr>
    <w:rPr>
      <w:szCs w:val="24"/>
      <w:lang w:eastAsia="ar-SA"/>
    </w:rPr>
  </w:style>
  <w:style w:type="paragraph" w:customStyle="1" w:styleId="54">
    <w:name w:val="Нумерованный список5"/>
    <w:basedOn w:val="a"/>
    <w:rsid w:val="00D53562"/>
    <w:pPr>
      <w:suppressAutoHyphens/>
      <w:spacing w:before="280" w:after="280" w:line="360" w:lineRule="auto"/>
      <w:ind w:firstLine="709"/>
      <w:jc w:val="both"/>
    </w:pPr>
    <w:rPr>
      <w:szCs w:val="24"/>
      <w:lang w:eastAsia="ar-SA"/>
    </w:rPr>
  </w:style>
  <w:style w:type="paragraph" w:customStyle="1" w:styleId="2fb">
    <w:name w:val="Знак2"/>
    <w:basedOn w:val="a"/>
    <w:rsid w:val="00D5356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
    <w:basedOn w:val="a"/>
    <w:rsid w:val="00D53562"/>
    <w:pPr>
      <w:spacing w:after="160" w:line="240" w:lineRule="exact"/>
    </w:pPr>
    <w:rPr>
      <w:rFonts w:ascii="Verdana" w:hAnsi="Verdana"/>
      <w:sz w:val="20"/>
      <w:szCs w:val="20"/>
      <w:lang w:val="en-US" w:eastAsia="en-US"/>
    </w:rPr>
  </w:style>
  <w:style w:type="paragraph" w:customStyle="1" w:styleId="normacttext">
    <w:name w:val="norm_act_text"/>
    <w:basedOn w:val="a"/>
    <w:rsid w:val="008674BB"/>
    <w:pPr>
      <w:spacing w:before="100" w:beforeAutospacing="1" w:after="100" w:afterAutospacing="1"/>
    </w:pPr>
    <w:rPr>
      <w:rFonts w:ascii="PTSerifRegular" w:hAnsi="PTSerifRegula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879318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309502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370863">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03724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1100837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9113583">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65F9ED2F863061D39A0025BA73F27C3ADB2D77A296A7F1625074FA8FE7655134C26CAA7796D590Cp6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E1CF-99DB-412F-BB2F-8813AA61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8784</Words>
  <Characters>50069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Admin</cp:lastModifiedBy>
  <cp:revision>2</cp:revision>
  <cp:lastPrinted>2019-02-12T06:23:00Z</cp:lastPrinted>
  <dcterms:created xsi:type="dcterms:W3CDTF">2019-05-16T10:24:00Z</dcterms:created>
  <dcterms:modified xsi:type="dcterms:W3CDTF">2019-05-16T10:24:00Z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6affc9c0-752b-440f-a0b2-eb4509946444</vt:lpwstr>
  </property>
</Properties>
</file>