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3357DE02" wp14:editId="4CECC107">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13E50">
              <w:t>21.04.2017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13E50">
            <w:pPr>
              <w:tabs>
                <w:tab w:val="left" w:pos="3123"/>
                <w:tab w:val="left" w:pos="3270"/>
              </w:tabs>
              <w:jc w:val="right"/>
            </w:pPr>
            <w:r w:rsidRPr="00360CF1">
              <w:t xml:space="preserve">№ </w:t>
            </w:r>
            <w:r w:rsidR="00013E50">
              <w:t>813</w:t>
            </w:r>
            <w:r w:rsidRPr="00360CF1">
              <w:t xml:space="preserve">          </w:t>
            </w:r>
          </w:p>
        </w:tc>
      </w:tr>
    </w:tbl>
    <w:p w:rsidR="00986774" w:rsidRDefault="00986774" w:rsidP="00986774">
      <w:pPr>
        <w:keepNext/>
        <w:tabs>
          <w:tab w:val="left" w:pos="851"/>
        </w:tabs>
        <w:jc w:val="both"/>
        <w:outlineLvl w:val="0"/>
        <w:rPr>
          <w:bCs/>
        </w:rPr>
      </w:pPr>
    </w:p>
    <w:p w:rsidR="00986774" w:rsidRDefault="00986774" w:rsidP="00547FEF">
      <w:pPr>
        <w:keepNext/>
        <w:tabs>
          <w:tab w:val="left" w:pos="851"/>
        </w:tabs>
        <w:jc w:val="both"/>
        <w:outlineLvl w:val="0"/>
        <w:rPr>
          <w:bCs/>
        </w:rPr>
      </w:pPr>
    </w:p>
    <w:p w:rsidR="00492E56" w:rsidRDefault="00492E56" w:rsidP="00492E56">
      <w:pPr>
        <w:tabs>
          <w:tab w:val="left" w:pos="4140"/>
        </w:tabs>
        <w:ind w:right="5102"/>
        <w:jc w:val="both"/>
      </w:pPr>
      <w:r>
        <w:t xml:space="preserve">О размере родительской платы за присмотр и уход за ребенком в муниципальных бюджетных образовательных организациях района, реализующих образовательные программы дошкольного образования </w:t>
      </w:r>
    </w:p>
    <w:p w:rsidR="00492E56" w:rsidRDefault="00492E56" w:rsidP="00492E56"/>
    <w:p w:rsidR="00492E56" w:rsidRDefault="00492E56" w:rsidP="00492E56"/>
    <w:p w:rsidR="00492E56" w:rsidRDefault="00492E56" w:rsidP="00492E56">
      <w:pPr>
        <w:ind w:firstLine="709"/>
        <w:jc w:val="both"/>
      </w:pPr>
      <w:r>
        <w:t xml:space="preserve">В соответствии с частью 4 статьи 65 Федерального закона от 29.12.2012 № 273-ФЗ «Об образовании в Российской Федерации», статьей 3 Закона Ханты-Мансийского автономного округа – Югры от 01.07.2013 № 68-оз </w:t>
      </w:r>
      <w:r w:rsidR="00D91A4D">
        <w:t xml:space="preserve">                             </w:t>
      </w:r>
      <w:r>
        <w:t xml:space="preserve">«Об образовании в Ханты-Мансийском автономном округе – </w:t>
      </w:r>
      <w:r w:rsidRPr="00F04FB1">
        <w:t xml:space="preserve">Югре», </w:t>
      </w:r>
      <w:r w:rsidR="00D91A4D">
        <w:t xml:space="preserve">                       </w:t>
      </w:r>
      <w:r w:rsidRPr="00F04FB1">
        <w:t>во исполнение поста</w:t>
      </w:r>
      <w:r w:rsidR="00D91A4D">
        <w:t>новления П</w:t>
      </w:r>
      <w:r w:rsidRPr="00F04FB1">
        <w:t xml:space="preserve">равительства Ханты-Мансийского автономного округа – Югры от 04.12.2015 № 440-п «Об установлении максимального размера родительской платы за присмотр и уход за ребенком (детьми) </w:t>
      </w:r>
      <w:r w:rsidR="00D91A4D">
        <w:t xml:space="preserve">                        </w:t>
      </w:r>
      <w:r w:rsidRPr="00F04FB1">
        <w:t>в государственных и муниципальных организациях, реализующих образовательных программы дошкольного образования»:</w:t>
      </w:r>
    </w:p>
    <w:p w:rsidR="00492E56" w:rsidRDefault="00492E56" w:rsidP="00492E56">
      <w:pPr>
        <w:ind w:firstLine="709"/>
        <w:jc w:val="both"/>
      </w:pPr>
    </w:p>
    <w:p w:rsidR="00492E56" w:rsidRDefault="00492E56" w:rsidP="00492E56">
      <w:pPr>
        <w:ind w:firstLine="709"/>
        <w:jc w:val="both"/>
      </w:pPr>
      <w:r>
        <w:t>1. Установить размер платы, взимаемой с родителей (законных представителей)</w:t>
      </w:r>
      <w:r w:rsidR="00D91A4D">
        <w:t>,</w:t>
      </w:r>
      <w:r>
        <w:t xml:space="preserve"> за присмотр и уход за ребенком в муниципальных бюджетных образовательных организациях района, реализующих образовательные программы дошкольного образования:</w:t>
      </w:r>
    </w:p>
    <w:p w:rsidR="00492E56" w:rsidRDefault="00492E56" w:rsidP="00492E56">
      <w:pPr>
        <w:ind w:firstLine="709"/>
        <w:jc w:val="both"/>
      </w:pPr>
      <w:r>
        <w:t xml:space="preserve">в группах </w:t>
      </w:r>
      <w:r w:rsidRPr="00666D1B">
        <w:t xml:space="preserve">полного дня </w:t>
      </w:r>
      <w:r>
        <w:t>в сумме 3000 рублей;</w:t>
      </w:r>
    </w:p>
    <w:p w:rsidR="00492E56" w:rsidRDefault="00492E56" w:rsidP="00492E56">
      <w:pPr>
        <w:ind w:firstLine="709"/>
        <w:jc w:val="both"/>
      </w:pPr>
      <w:r w:rsidRPr="00666D1B">
        <w:t>в груп</w:t>
      </w:r>
      <w:r w:rsidR="00D91A4D">
        <w:t>пах кратковременного пребывания</w:t>
      </w:r>
      <w:r>
        <w:t xml:space="preserve"> – 2000 рублей.</w:t>
      </w:r>
    </w:p>
    <w:p w:rsidR="00492E56" w:rsidRDefault="00492E56" w:rsidP="00492E56">
      <w:pPr>
        <w:ind w:firstLine="709"/>
        <w:jc w:val="both"/>
      </w:pPr>
    </w:p>
    <w:p w:rsidR="00492E56" w:rsidRDefault="00492E56" w:rsidP="00492E56">
      <w:pPr>
        <w:autoSpaceDE w:val="0"/>
        <w:autoSpaceDN w:val="0"/>
        <w:adjustRightInd w:val="0"/>
        <w:ind w:firstLine="709"/>
        <w:jc w:val="both"/>
      </w:pPr>
      <w:r>
        <w:t>2.</w:t>
      </w:r>
      <w:r w:rsidR="00D91A4D">
        <w:t xml:space="preserve"> Обучающихся </w:t>
      </w:r>
      <w:r>
        <w:t>муниципальных бюджетных образовательных организаций района, реализующих образовательные программы дошкольного образования, обеспечить</w:t>
      </w:r>
      <w:r w:rsidRPr="00946466">
        <w:t xml:space="preserve"> питание</w:t>
      </w:r>
      <w:r>
        <w:t>м:</w:t>
      </w:r>
    </w:p>
    <w:p w:rsidR="00492E56" w:rsidRDefault="00492E56" w:rsidP="00492E56">
      <w:pPr>
        <w:autoSpaceDE w:val="0"/>
        <w:autoSpaceDN w:val="0"/>
        <w:adjustRightInd w:val="0"/>
        <w:ind w:firstLine="709"/>
        <w:jc w:val="both"/>
      </w:pPr>
      <w:r>
        <w:t>в</w:t>
      </w:r>
      <w:r w:rsidRPr="003D02C4">
        <w:t xml:space="preserve"> </w:t>
      </w:r>
      <w:r>
        <w:t xml:space="preserve">группах </w:t>
      </w:r>
      <w:r w:rsidR="00D91A4D">
        <w:t>полного дня</w:t>
      </w:r>
      <w:r>
        <w:t xml:space="preserve"> – 150 рублей в день за счет средств родителей (законных представителей);</w:t>
      </w:r>
    </w:p>
    <w:p w:rsidR="00492E56" w:rsidRPr="00946466" w:rsidRDefault="00492E56" w:rsidP="00492E56">
      <w:pPr>
        <w:autoSpaceDE w:val="0"/>
        <w:autoSpaceDN w:val="0"/>
        <w:adjustRightInd w:val="0"/>
        <w:ind w:firstLine="709"/>
        <w:jc w:val="both"/>
      </w:pPr>
      <w:r w:rsidRPr="00666D1B">
        <w:lastRenderedPageBreak/>
        <w:t>в груп</w:t>
      </w:r>
      <w:r w:rsidR="00D91A4D">
        <w:t>пах кратковременного пребывания</w:t>
      </w:r>
      <w:r>
        <w:t xml:space="preserve"> – 100 рублей за счет средств родителей (законных представителей).</w:t>
      </w:r>
    </w:p>
    <w:p w:rsidR="00C001F0" w:rsidRDefault="00C001F0" w:rsidP="00C001F0">
      <w:pPr>
        <w:ind w:firstLine="709"/>
        <w:jc w:val="both"/>
      </w:pPr>
    </w:p>
    <w:p w:rsidR="00C001F0" w:rsidRDefault="00C001F0" w:rsidP="00C001F0">
      <w:pPr>
        <w:ind w:firstLine="709"/>
        <w:jc w:val="both"/>
      </w:pPr>
      <w:r>
        <w:t>3. Признать утратившим силу постановление администрации района                  от 12.02.2016 № 352 «О размере родительской платы за присмотр и уход                      за ребенком в муниципальных бюджетных образовательных организациях района, реализующих образовательные программы дошкольного образования».</w:t>
      </w:r>
    </w:p>
    <w:p w:rsidR="00492E56" w:rsidRDefault="00492E56" w:rsidP="00492E56">
      <w:pPr>
        <w:ind w:firstLine="709"/>
        <w:jc w:val="both"/>
      </w:pPr>
    </w:p>
    <w:p w:rsidR="00492E56" w:rsidRPr="0002217A" w:rsidRDefault="00C001F0" w:rsidP="00492E56">
      <w:pPr>
        <w:ind w:firstLine="709"/>
        <w:jc w:val="both"/>
      </w:pPr>
      <w:r>
        <w:t>4</w:t>
      </w:r>
      <w:r w:rsidR="00492E56" w:rsidRPr="0002217A">
        <w:t xml:space="preserve">. </w:t>
      </w:r>
      <w:r w:rsidR="00492E56">
        <w:t>С</w:t>
      </w:r>
      <w:r w:rsidR="00492E56" w:rsidRPr="0002217A">
        <w:t>лужб</w:t>
      </w:r>
      <w:r w:rsidR="00492E56">
        <w:t>е</w:t>
      </w:r>
      <w:r w:rsidR="00492E56" w:rsidRPr="0002217A">
        <w:t xml:space="preserve"> документационного обеспечения управления организации деятельности администрации района (Ю.В. Мороз) разместить постановление </w:t>
      </w:r>
      <w:r w:rsidR="00492E56">
        <w:t xml:space="preserve">              </w:t>
      </w:r>
      <w:r w:rsidR="00492E56" w:rsidRPr="0002217A">
        <w:t>на официальном веб-сайте администрации района</w:t>
      </w:r>
      <w:r w:rsidR="00492E56">
        <w:t>:</w:t>
      </w:r>
      <w:r w:rsidR="00492E56" w:rsidRPr="0002217A">
        <w:t xml:space="preserve"> </w:t>
      </w:r>
      <w:hyperlink r:id="rId10" w:history="1">
        <w:r w:rsidR="00492E56" w:rsidRPr="0002217A">
          <w:t>www.nvraion.ru</w:t>
        </w:r>
      </w:hyperlink>
      <w:r w:rsidR="00492E56" w:rsidRPr="0002217A">
        <w:t>.</w:t>
      </w:r>
    </w:p>
    <w:p w:rsidR="00492E56" w:rsidRPr="0002217A" w:rsidRDefault="00492E56" w:rsidP="00492E56">
      <w:pPr>
        <w:ind w:firstLine="709"/>
        <w:jc w:val="both"/>
      </w:pPr>
    </w:p>
    <w:p w:rsidR="00492E56" w:rsidRPr="0002217A" w:rsidRDefault="00C001F0" w:rsidP="00492E56">
      <w:pPr>
        <w:ind w:firstLine="709"/>
        <w:jc w:val="both"/>
      </w:pPr>
      <w:r>
        <w:t>5</w:t>
      </w:r>
      <w:r w:rsidR="00492E56" w:rsidRPr="0002217A">
        <w:t>. Пресс-службе администрации района (А.В. Мартынова) опубликовать постановление в приложении «Официальный бюллетень» к газете «Новости Приобья».</w:t>
      </w:r>
    </w:p>
    <w:p w:rsidR="00492E56" w:rsidRDefault="00492E56" w:rsidP="00492E56">
      <w:pPr>
        <w:ind w:firstLine="709"/>
        <w:jc w:val="both"/>
      </w:pPr>
    </w:p>
    <w:p w:rsidR="00492E56" w:rsidRDefault="00C001F0" w:rsidP="00492E56">
      <w:pPr>
        <w:ind w:firstLine="709"/>
        <w:jc w:val="both"/>
      </w:pPr>
      <w:r>
        <w:t>6</w:t>
      </w:r>
      <w:r w:rsidR="00492E56">
        <w:t xml:space="preserve">. Постановление вступает в силу после его официального опубликования (обнародования). </w:t>
      </w:r>
    </w:p>
    <w:p w:rsidR="00492E56" w:rsidRDefault="00492E56" w:rsidP="00492E56">
      <w:pPr>
        <w:ind w:firstLine="709"/>
        <w:jc w:val="both"/>
      </w:pPr>
    </w:p>
    <w:p w:rsidR="00492E56" w:rsidRPr="00F0423A" w:rsidRDefault="00492E56" w:rsidP="00492E56">
      <w:pPr>
        <w:ind w:firstLine="709"/>
        <w:jc w:val="both"/>
        <w:rPr>
          <w:szCs w:val="24"/>
        </w:rPr>
      </w:pPr>
      <w:r>
        <w:t>7</w:t>
      </w:r>
      <w:r w:rsidRPr="0002217A">
        <w:t xml:space="preserve">. </w:t>
      </w:r>
      <w:r w:rsidRPr="00F0423A">
        <w:rPr>
          <w:szCs w:val="24"/>
        </w:rPr>
        <w:t>Контроль за выполнением постановления возложить на заместителя главы района по с</w:t>
      </w:r>
      <w:r>
        <w:rPr>
          <w:szCs w:val="24"/>
        </w:rPr>
        <w:t>оциальным вопросам О.В. Липунову.</w:t>
      </w:r>
    </w:p>
    <w:p w:rsidR="00C65DE7" w:rsidRDefault="00C65DE7" w:rsidP="00C65DE7">
      <w:pPr>
        <w:tabs>
          <w:tab w:val="left" w:pos="720"/>
        </w:tabs>
        <w:ind w:right="46"/>
        <w:jc w:val="both"/>
        <w:rPr>
          <w:bCs/>
        </w:rPr>
      </w:pPr>
    </w:p>
    <w:p w:rsidR="00C65DE7" w:rsidRPr="00C65DE7" w:rsidRDefault="00C65DE7" w:rsidP="00C65DE7">
      <w:pPr>
        <w:tabs>
          <w:tab w:val="left" w:pos="720"/>
        </w:tabs>
        <w:ind w:right="46"/>
        <w:jc w:val="both"/>
        <w:rPr>
          <w:bCs/>
        </w:rPr>
      </w:pPr>
    </w:p>
    <w:p w:rsidR="00C65DE7" w:rsidRDefault="00C65DE7" w:rsidP="00C65DE7">
      <w:pPr>
        <w:tabs>
          <w:tab w:val="left" w:pos="720"/>
        </w:tabs>
        <w:jc w:val="both"/>
        <w:rPr>
          <w:bCs/>
        </w:rPr>
      </w:pPr>
    </w:p>
    <w:p w:rsidR="00C65DE7" w:rsidRDefault="00C65DE7" w:rsidP="00C65DE7">
      <w:pPr>
        <w:tabs>
          <w:tab w:val="left" w:pos="720"/>
        </w:tabs>
        <w:jc w:val="both"/>
        <w:rPr>
          <w:bCs/>
        </w:rPr>
      </w:pPr>
      <w:r w:rsidRPr="00986774">
        <w:rPr>
          <w:bCs/>
        </w:rPr>
        <w:t xml:space="preserve">Глава района                                                        </w:t>
      </w:r>
      <w:r>
        <w:rPr>
          <w:bCs/>
        </w:rPr>
        <w:t xml:space="preserve">        </w:t>
      </w:r>
      <w:r w:rsidRPr="00986774">
        <w:rPr>
          <w:bCs/>
        </w:rPr>
        <w:t xml:space="preserve">                        Б.А. Саломатин</w:t>
      </w:r>
    </w:p>
    <w:p w:rsidR="009E2D05" w:rsidRDefault="009E2D05" w:rsidP="00C65DE7">
      <w:pPr>
        <w:tabs>
          <w:tab w:val="left" w:pos="720"/>
        </w:tabs>
        <w:jc w:val="both"/>
        <w:rPr>
          <w:bCs/>
        </w:rPr>
      </w:pPr>
    </w:p>
    <w:p w:rsidR="009E2D05" w:rsidRPr="00986774" w:rsidRDefault="009E2D05" w:rsidP="00C65DE7">
      <w:pPr>
        <w:tabs>
          <w:tab w:val="left" w:pos="720"/>
        </w:tabs>
        <w:jc w:val="both"/>
        <w:rPr>
          <w:bCs/>
        </w:rPr>
      </w:pPr>
    </w:p>
    <w:sectPr w:rsidR="009E2D05" w:rsidRPr="00986774" w:rsidSect="00982CDD">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63" w:rsidRDefault="00FE3463">
      <w:r>
        <w:separator/>
      </w:r>
    </w:p>
  </w:endnote>
  <w:endnote w:type="continuationSeparator" w:id="0">
    <w:p w:rsidR="00FE3463" w:rsidRDefault="00F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63" w:rsidRDefault="00FE3463">
      <w:r>
        <w:separator/>
      </w:r>
    </w:p>
  </w:footnote>
  <w:footnote w:type="continuationSeparator" w:id="0">
    <w:p w:rsidR="00FE3463" w:rsidRDefault="00FE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12758"/>
      <w:docPartObj>
        <w:docPartGallery w:val="Page Numbers (Top of Page)"/>
        <w:docPartUnique/>
      </w:docPartObj>
    </w:sdtPr>
    <w:sdtEndPr/>
    <w:sdtContent>
      <w:p w:rsidR="00986774" w:rsidRDefault="00986774">
        <w:pPr>
          <w:pStyle w:val="a4"/>
          <w:jc w:val="center"/>
        </w:pPr>
        <w:r>
          <w:fldChar w:fldCharType="begin"/>
        </w:r>
        <w:r>
          <w:instrText>PAGE   \* MERGEFORMAT</w:instrText>
        </w:r>
        <w:r>
          <w:fldChar w:fldCharType="separate"/>
        </w:r>
        <w:r w:rsidR="006B724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97357"/>
      <w:docPartObj>
        <w:docPartGallery w:val="Page Numbers (Top of Page)"/>
        <w:docPartUnique/>
      </w:docPartObj>
    </w:sdtPr>
    <w:sdtEndPr/>
    <w:sdtContent>
      <w:p w:rsidR="00722DE2" w:rsidRDefault="00722DE2" w:rsidP="00722DE2">
        <w:pPr>
          <w:pStyle w:val="a4"/>
          <w:jc w:val="center"/>
        </w:pPr>
        <w:r>
          <w:fldChar w:fldCharType="begin"/>
        </w:r>
        <w:r>
          <w:instrText>PAGE   \* MERGEFORMAT</w:instrText>
        </w:r>
        <w:r>
          <w:fldChar w:fldCharType="separate"/>
        </w:r>
        <w:r w:rsidR="00982CD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3E50"/>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2E56"/>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724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1F0"/>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1A4D"/>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3463"/>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496D-C65D-44D7-A8D1-9DE92E46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2017-04-25T10:31:00Z</cp:lastPrinted>
  <dcterms:created xsi:type="dcterms:W3CDTF">2017-04-25T10:31:00Z</dcterms:created>
  <dcterms:modified xsi:type="dcterms:W3CDTF">2017-04-25T10:31:00Z</dcterms:modified>
</cp:coreProperties>
</file>